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95" w:rsidRDefault="00100595" w:rsidP="00100595">
      <w:pPr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100595" w:rsidRDefault="00100595" w:rsidP="0010059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</w:t>
      </w:r>
      <w:proofErr w:type="gramStart"/>
      <w:r>
        <w:rPr>
          <w:b/>
          <w:bCs/>
          <w:sz w:val="22"/>
          <w:szCs w:val="22"/>
        </w:rPr>
        <w:t>образовании  по</w:t>
      </w:r>
      <w:proofErr w:type="gramEnd"/>
      <w:r>
        <w:rPr>
          <w:b/>
          <w:bCs/>
          <w:sz w:val="22"/>
          <w:szCs w:val="22"/>
        </w:rPr>
        <w:t xml:space="preserve"> образовательным программам </w:t>
      </w:r>
    </w:p>
    <w:p w:rsidR="00100595" w:rsidRDefault="00100595" w:rsidP="00100595">
      <w:pPr>
        <w:tabs>
          <w:tab w:val="center" w:pos="5233"/>
          <w:tab w:val="left" w:pos="7434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дошкольного образования</w:t>
      </w:r>
      <w:r>
        <w:rPr>
          <w:b/>
          <w:bCs/>
          <w:sz w:val="22"/>
          <w:szCs w:val="22"/>
        </w:rPr>
        <w:tab/>
      </w:r>
    </w:p>
    <w:p w:rsidR="00100595" w:rsidRDefault="00100595" w:rsidP="0010059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г. Сочи                                                                       </w:t>
      </w:r>
      <w:proofErr w:type="gramStart"/>
      <w:r>
        <w:rPr>
          <w:sz w:val="16"/>
          <w:szCs w:val="16"/>
        </w:rPr>
        <w:t xml:space="preserve">   «</w:t>
      </w:r>
      <w:proofErr w:type="gramEnd"/>
      <w:r>
        <w:rPr>
          <w:sz w:val="16"/>
          <w:szCs w:val="16"/>
        </w:rPr>
        <w:t>___»______________20___ г.</w:t>
      </w:r>
    </w:p>
    <w:p w:rsidR="00100595" w:rsidRDefault="00100595" w:rsidP="00100595">
      <w:pPr>
        <w:ind w:firstLine="720"/>
        <w:jc w:val="both"/>
        <w:rPr>
          <w:sz w:val="16"/>
          <w:szCs w:val="16"/>
        </w:rPr>
      </w:pPr>
    </w:p>
    <w:p w:rsidR="00100595" w:rsidRDefault="00100595" w:rsidP="00100595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Муниципальное общеобразовательное бюджетное учреждение средняя общеобразовательная школа №88  г. Сочи имени Героя Советского Союза Баграмяна Ивана Христофоровича ,осуществляющее образовательную деятельность </w:t>
      </w:r>
      <w:r>
        <w:rPr>
          <w:bCs/>
          <w:sz w:val="18"/>
          <w:szCs w:val="18"/>
        </w:rPr>
        <w:t xml:space="preserve">на основании лицензии №05379,серия 23Л01№0002199 от  </w:t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</w:r>
      <w:r>
        <w:rPr>
          <w:bCs/>
          <w:sz w:val="18"/>
          <w:szCs w:val="18"/>
        </w:rPr>
        <w:softHyphen/>
        <w:t xml:space="preserve">15.03.2013 года, выданной Министерством образования и науки Краснодарского края, </w:t>
      </w:r>
      <w:r>
        <w:rPr>
          <w:sz w:val="18"/>
          <w:szCs w:val="18"/>
        </w:rPr>
        <w:t xml:space="preserve">именуемое в дальнейшем «Исполнитель», в лице директора </w:t>
      </w:r>
      <w:proofErr w:type="spellStart"/>
      <w:r>
        <w:rPr>
          <w:sz w:val="18"/>
          <w:szCs w:val="18"/>
        </w:rPr>
        <w:t>Узуняна</w:t>
      </w:r>
      <w:proofErr w:type="spellEnd"/>
      <w:r>
        <w:rPr>
          <w:sz w:val="18"/>
          <w:szCs w:val="18"/>
        </w:rPr>
        <w:t xml:space="preserve"> К.А.</w:t>
      </w:r>
      <w:r>
        <w:rPr>
          <w:b/>
          <w:sz w:val="18"/>
          <w:szCs w:val="18"/>
        </w:rPr>
        <w:t xml:space="preserve">, </w:t>
      </w:r>
      <w:r>
        <w:rPr>
          <w:sz w:val="18"/>
          <w:szCs w:val="18"/>
        </w:rPr>
        <w:t xml:space="preserve">действующего на основании Устава, с одной стороны, и Родитель (законный представитель) ребёнка </w:t>
      </w:r>
    </w:p>
    <w:p w:rsidR="00100595" w:rsidRDefault="00100595" w:rsidP="00100595">
      <w:pPr>
        <w:pStyle w:val="1"/>
        <w:jc w:val="both"/>
        <w:rPr>
          <w:sz w:val="18"/>
          <w:szCs w:val="18"/>
        </w:rPr>
      </w:pPr>
    </w:p>
    <w:p w:rsidR="00100595" w:rsidRDefault="00100595" w:rsidP="00100595">
      <w:pPr>
        <w:pStyle w:val="1"/>
        <w:jc w:val="both"/>
        <w:rPr>
          <w:i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___________________________________________________________________________________________________________________,</w:t>
      </w:r>
    </w:p>
    <w:p w:rsidR="00100595" w:rsidRDefault="00100595" w:rsidP="00100595">
      <w:pPr>
        <w:pStyle w:val="1"/>
        <w:jc w:val="both"/>
        <w:rPr>
          <w:sz w:val="18"/>
          <w:szCs w:val="18"/>
        </w:rPr>
      </w:pPr>
      <w:r>
        <w:rPr>
          <w:i/>
          <w:sz w:val="18"/>
          <w:szCs w:val="18"/>
        </w:rPr>
        <w:t>(фамилия, имя, отчество одного из родителей (законного представителя ребёнка)</w:t>
      </w:r>
    </w:p>
    <w:p w:rsidR="00100595" w:rsidRDefault="00100595" w:rsidP="00100595">
      <w:pPr>
        <w:pStyle w:val="1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с другой стороны, именуемый в дальнейшем «Заказчик», действующими </w:t>
      </w:r>
      <w:r>
        <w:rPr>
          <w:bCs/>
          <w:sz w:val="18"/>
          <w:szCs w:val="18"/>
        </w:rPr>
        <w:t>в интересах несовершеннолетнего воспитанника _</w:t>
      </w:r>
    </w:p>
    <w:p w:rsidR="00100595" w:rsidRDefault="00100595" w:rsidP="00100595">
      <w:pPr>
        <w:pStyle w:val="1"/>
        <w:jc w:val="both"/>
        <w:rPr>
          <w:bCs/>
          <w:sz w:val="18"/>
          <w:szCs w:val="18"/>
        </w:rPr>
      </w:pPr>
    </w:p>
    <w:p w:rsidR="00100595" w:rsidRDefault="00100595" w:rsidP="00100595">
      <w:pPr>
        <w:pStyle w:val="1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__________________________________________________________________________________________________________________, </w:t>
      </w:r>
    </w:p>
    <w:p w:rsidR="00100595" w:rsidRDefault="00100595" w:rsidP="00100595">
      <w:pPr>
        <w:pStyle w:val="1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(фамилия, имя и отчество, дата рождения)</w:t>
      </w:r>
    </w:p>
    <w:p w:rsidR="00100595" w:rsidRDefault="00100595" w:rsidP="00100595">
      <w:pPr>
        <w:pStyle w:val="1"/>
        <w:jc w:val="both"/>
        <w:rPr>
          <w:bCs/>
          <w:sz w:val="18"/>
          <w:szCs w:val="18"/>
        </w:rPr>
      </w:pPr>
    </w:p>
    <w:p w:rsidR="00100595" w:rsidRDefault="00100595" w:rsidP="00100595">
      <w:pPr>
        <w:pStyle w:val="1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проживающего по адресу: ___________________________________________________________________________________________</w:t>
      </w:r>
    </w:p>
    <w:p w:rsidR="00100595" w:rsidRDefault="00100595" w:rsidP="00100595">
      <w:pPr>
        <w:pStyle w:val="1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(индекс, адрес места жительства ребенка с указанием места постоянной регистрации),</w:t>
      </w:r>
    </w:p>
    <w:p w:rsidR="00100595" w:rsidRDefault="00100595" w:rsidP="00100595">
      <w:pPr>
        <w:pStyle w:val="1"/>
        <w:jc w:val="both"/>
        <w:rPr>
          <w:sz w:val="18"/>
          <w:szCs w:val="18"/>
        </w:rPr>
      </w:pPr>
    </w:p>
    <w:p w:rsidR="00100595" w:rsidRDefault="00100595" w:rsidP="00100595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>именуемый в дальнейшем «Воспитанник», совместно именуемые «Стороны» заключили настоящий Договор о нижеследующем:</w:t>
      </w:r>
    </w:p>
    <w:p w:rsidR="00100595" w:rsidRDefault="00100595" w:rsidP="00100595">
      <w:pPr>
        <w:pStyle w:val="1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</w:t>
      </w:r>
      <w:r>
        <w:rPr>
          <w:b/>
          <w:sz w:val="18"/>
          <w:szCs w:val="18"/>
        </w:rPr>
        <w:t>. Предмет договора</w:t>
      </w:r>
    </w:p>
    <w:p w:rsidR="00100595" w:rsidRDefault="00100595" w:rsidP="00100595">
      <w:pPr>
        <w:pStyle w:val="1"/>
        <w:ind w:left="24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1.1.  Предоставление и  </w:t>
      </w:r>
      <w:r>
        <w:rPr>
          <w:bCs/>
          <w:sz w:val="18"/>
          <w:szCs w:val="18"/>
        </w:rPr>
        <w:t xml:space="preserve"> реализация права на получение общедоступного дошкольного образования и полноценного развития ребенка </w:t>
      </w:r>
      <w:r>
        <w:rPr>
          <w:sz w:val="18"/>
          <w:szCs w:val="18"/>
        </w:rPr>
        <w:t>в МОБУ СОШ №</w:t>
      </w:r>
      <w:proofErr w:type="gramStart"/>
      <w:r>
        <w:rPr>
          <w:sz w:val="18"/>
          <w:szCs w:val="18"/>
        </w:rPr>
        <w:t>88  г.</w:t>
      </w:r>
      <w:proofErr w:type="gramEnd"/>
      <w:r>
        <w:rPr>
          <w:sz w:val="18"/>
          <w:szCs w:val="18"/>
        </w:rPr>
        <w:t xml:space="preserve"> Сочи </w:t>
      </w:r>
      <w:proofErr w:type="spellStart"/>
      <w:r>
        <w:rPr>
          <w:sz w:val="18"/>
          <w:szCs w:val="18"/>
        </w:rPr>
        <w:t>им.Героя</w:t>
      </w:r>
      <w:proofErr w:type="spellEnd"/>
      <w:r>
        <w:rPr>
          <w:sz w:val="18"/>
          <w:szCs w:val="18"/>
        </w:rPr>
        <w:t xml:space="preserve"> Советского Союза Баграмяна И.Х.,</w:t>
      </w:r>
      <w:r>
        <w:rPr>
          <w:bCs/>
          <w:sz w:val="18"/>
          <w:szCs w:val="18"/>
        </w:rPr>
        <w:t xml:space="preserve"> в соответствии с Федеральным законом от 29 декабря 2012 г. № 273-ФЗ «Об образовании в Российской Федерации», Федеральным законом от 24.07.1998 г. № 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100595" w:rsidRDefault="00100595" w:rsidP="00100595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  Предметом настоящего договора являются оказание МОБУ СОШ № </w:t>
      </w:r>
      <w:proofErr w:type="gramStart"/>
      <w:r>
        <w:rPr>
          <w:sz w:val="18"/>
          <w:szCs w:val="18"/>
        </w:rPr>
        <w:t>88  г.</w:t>
      </w:r>
      <w:proofErr w:type="gramEnd"/>
      <w:r>
        <w:rPr>
          <w:sz w:val="18"/>
          <w:szCs w:val="18"/>
        </w:rPr>
        <w:t xml:space="preserve"> Сочи  им .Героя Советского Союза Баграмяна И.Х. Воспитаннику образовательных услуг в рамках реализации основной образовательной  программы дошкольного образования (далее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МОБУ СОШ №88 г .Сочи, им. Героя Советского Союза Баграмяна И.Х.  присмотр и </w:t>
      </w:r>
      <w:proofErr w:type="gramStart"/>
      <w:r>
        <w:rPr>
          <w:sz w:val="18"/>
          <w:szCs w:val="18"/>
        </w:rPr>
        <w:t>уход  за</w:t>
      </w:r>
      <w:proofErr w:type="gramEnd"/>
      <w:r>
        <w:rPr>
          <w:sz w:val="18"/>
          <w:szCs w:val="18"/>
        </w:rPr>
        <w:t xml:space="preserve"> Воспитанником.</w:t>
      </w:r>
    </w:p>
    <w:p w:rsidR="00100595" w:rsidRDefault="00100595" w:rsidP="00100595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>1.3. Форма обучения _______</w:t>
      </w:r>
      <w:r>
        <w:rPr>
          <w:b/>
          <w:sz w:val="18"/>
          <w:szCs w:val="18"/>
          <w:u w:val="single"/>
        </w:rPr>
        <w:t>очная</w:t>
      </w:r>
      <w:r>
        <w:rPr>
          <w:sz w:val="18"/>
          <w:szCs w:val="18"/>
        </w:rPr>
        <w:t>______________________________________________</w:t>
      </w:r>
    </w:p>
    <w:p w:rsidR="00100595" w:rsidRDefault="00100595" w:rsidP="00100595">
      <w:pPr>
        <w:pStyle w:val="1"/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1.4. Наименование образовательной программы – </w:t>
      </w:r>
      <w:r>
        <w:rPr>
          <w:b/>
          <w:sz w:val="18"/>
          <w:szCs w:val="18"/>
          <w:u w:val="single"/>
        </w:rPr>
        <w:t xml:space="preserve">«Основная образовательная программа дошкольного образования МОБУ СОШ № </w:t>
      </w:r>
      <w:proofErr w:type="gramStart"/>
      <w:r>
        <w:rPr>
          <w:b/>
          <w:sz w:val="18"/>
          <w:szCs w:val="18"/>
          <w:u w:val="single"/>
        </w:rPr>
        <w:t>88  г.</w:t>
      </w:r>
      <w:proofErr w:type="gramEnd"/>
      <w:r>
        <w:rPr>
          <w:b/>
          <w:sz w:val="18"/>
          <w:szCs w:val="18"/>
          <w:u w:val="single"/>
        </w:rPr>
        <w:t xml:space="preserve"> Сочи им. Героя Советского Союза Баграмяна И.Х. ». Разработанная на основе Основной образовательной программы дошкольного образования: «От рождения до школы» под редакцией </w:t>
      </w:r>
      <w:proofErr w:type="spellStart"/>
      <w:r>
        <w:rPr>
          <w:b/>
          <w:sz w:val="18"/>
          <w:szCs w:val="18"/>
          <w:u w:val="single"/>
        </w:rPr>
        <w:t>Н.Е.Вераксы</w:t>
      </w:r>
      <w:proofErr w:type="spellEnd"/>
      <w:r>
        <w:rPr>
          <w:b/>
          <w:sz w:val="18"/>
          <w:szCs w:val="18"/>
          <w:u w:val="single"/>
        </w:rPr>
        <w:t xml:space="preserve">, </w:t>
      </w:r>
      <w:proofErr w:type="spellStart"/>
      <w:r>
        <w:rPr>
          <w:b/>
          <w:sz w:val="18"/>
          <w:szCs w:val="18"/>
          <w:u w:val="single"/>
        </w:rPr>
        <w:t>Т.С.Комаровой</w:t>
      </w:r>
      <w:proofErr w:type="spellEnd"/>
      <w:r>
        <w:rPr>
          <w:b/>
          <w:sz w:val="18"/>
          <w:szCs w:val="18"/>
          <w:u w:val="single"/>
        </w:rPr>
        <w:t xml:space="preserve">, </w:t>
      </w:r>
      <w:proofErr w:type="spellStart"/>
      <w:r>
        <w:rPr>
          <w:b/>
          <w:sz w:val="18"/>
          <w:szCs w:val="18"/>
          <w:u w:val="single"/>
        </w:rPr>
        <w:t>М.А.Васильевой</w:t>
      </w:r>
      <w:proofErr w:type="spellEnd"/>
      <w:r>
        <w:rPr>
          <w:b/>
          <w:sz w:val="18"/>
          <w:szCs w:val="18"/>
          <w:u w:val="single"/>
        </w:rPr>
        <w:t>».</w:t>
      </w:r>
    </w:p>
    <w:p w:rsidR="00100595" w:rsidRDefault="00100595" w:rsidP="00100595">
      <w:pPr>
        <w:pStyle w:val="1"/>
        <w:ind w:left="2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1.5.  Срок освоения ООП на момент подписания настоящего </w:t>
      </w:r>
      <w:proofErr w:type="gramStart"/>
      <w:r>
        <w:rPr>
          <w:bCs/>
          <w:sz w:val="18"/>
          <w:szCs w:val="18"/>
        </w:rPr>
        <w:t>договора  _</w:t>
      </w:r>
      <w:proofErr w:type="gramEnd"/>
      <w:r>
        <w:rPr>
          <w:bCs/>
          <w:sz w:val="18"/>
          <w:szCs w:val="18"/>
        </w:rPr>
        <w:t>_______________</w:t>
      </w:r>
    </w:p>
    <w:p w:rsidR="00100595" w:rsidRDefault="00100595" w:rsidP="00100595">
      <w:pPr>
        <w:pStyle w:val="1"/>
        <w:ind w:left="2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1.6.  Режим пребывания Воспитанника в МОБУ СОШ № 88 </w:t>
      </w:r>
      <w:r>
        <w:rPr>
          <w:sz w:val="18"/>
          <w:szCs w:val="18"/>
        </w:rPr>
        <w:t xml:space="preserve">им. Героя Советского Союза Баграмяна И.Х. </w:t>
      </w:r>
      <w:r>
        <w:rPr>
          <w:bCs/>
          <w:sz w:val="18"/>
          <w:szCs w:val="18"/>
        </w:rPr>
        <w:t xml:space="preserve">10.5 часов в день. </w:t>
      </w:r>
    </w:p>
    <w:p w:rsidR="00100595" w:rsidRDefault="00100595" w:rsidP="00100595">
      <w:pPr>
        <w:pStyle w:val="1"/>
        <w:ind w:left="24"/>
        <w:jc w:val="both"/>
        <w:rPr>
          <w:sz w:val="18"/>
          <w:szCs w:val="18"/>
        </w:rPr>
      </w:pPr>
      <w:r>
        <w:rPr>
          <w:bCs/>
          <w:sz w:val="18"/>
          <w:szCs w:val="18"/>
        </w:rPr>
        <w:t xml:space="preserve">1.7. Воспитанник </w:t>
      </w:r>
      <w:proofErr w:type="gramStart"/>
      <w:r>
        <w:rPr>
          <w:bCs/>
          <w:sz w:val="18"/>
          <w:szCs w:val="18"/>
        </w:rPr>
        <w:t>зачисляется  в</w:t>
      </w:r>
      <w:proofErr w:type="gramEnd"/>
      <w:r>
        <w:rPr>
          <w:bCs/>
          <w:sz w:val="18"/>
          <w:szCs w:val="18"/>
        </w:rPr>
        <w:t>_______________________________________ группу общеразвивающей  направленности.</w:t>
      </w:r>
    </w:p>
    <w:p w:rsidR="00100595" w:rsidRDefault="00100595" w:rsidP="00100595">
      <w:pPr>
        <w:pStyle w:val="1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1.8.  Настоящий договор определяет и регулирует взаимоотношения между </w:t>
      </w:r>
      <w:proofErr w:type="gramStart"/>
      <w:r>
        <w:rPr>
          <w:sz w:val="18"/>
          <w:szCs w:val="18"/>
        </w:rPr>
        <w:t>Исполнителем  и</w:t>
      </w:r>
      <w:proofErr w:type="gramEnd"/>
      <w:r>
        <w:rPr>
          <w:sz w:val="18"/>
          <w:szCs w:val="18"/>
        </w:rPr>
        <w:t xml:space="preserve"> Заказчиком.</w:t>
      </w:r>
    </w:p>
    <w:p w:rsidR="00100595" w:rsidRDefault="00100595" w:rsidP="00100595">
      <w:pPr>
        <w:pStyle w:val="1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II</w:t>
      </w:r>
      <w:r>
        <w:rPr>
          <w:b/>
          <w:sz w:val="18"/>
          <w:szCs w:val="18"/>
        </w:rPr>
        <w:t>. Права и обязанности Учреждения</w:t>
      </w:r>
    </w:p>
    <w:p w:rsidR="00100595" w:rsidRDefault="00100595" w:rsidP="00100595">
      <w:pPr>
        <w:pStyle w:val="1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2.1. </w:t>
      </w:r>
      <w:proofErr w:type="gramStart"/>
      <w:r>
        <w:rPr>
          <w:b/>
          <w:sz w:val="18"/>
          <w:szCs w:val="18"/>
        </w:rPr>
        <w:t>Исполнитель  имеет</w:t>
      </w:r>
      <w:proofErr w:type="gramEnd"/>
      <w:r>
        <w:rPr>
          <w:b/>
          <w:sz w:val="18"/>
          <w:szCs w:val="18"/>
        </w:rPr>
        <w:t xml:space="preserve"> право:</w:t>
      </w:r>
    </w:p>
    <w:p w:rsidR="00100595" w:rsidRDefault="00100595" w:rsidP="00100595">
      <w:pPr>
        <w:pStyle w:val="1"/>
        <w:ind w:left="-12"/>
        <w:jc w:val="both"/>
        <w:rPr>
          <w:b/>
          <w:bCs/>
          <w:i/>
          <w:sz w:val="18"/>
          <w:szCs w:val="18"/>
        </w:rPr>
      </w:pPr>
      <w:r>
        <w:rPr>
          <w:i/>
          <w:sz w:val="18"/>
          <w:szCs w:val="18"/>
        </w:rPr>
        <w:t>2.2</w:t>
      </w:r>
      <w:r>
        <w:rPr>
          <w:sz w:val="18"/>
          <w:szCs w:val="18"/>
        </w:rPr>
        <w:t>. Самостоятельно осуществлять образовательную деятельность.</w:t>
      </w:r>
    </w:p>
    <w:p w:rsidR="00100595" w:rsidRDefault="00100595" w:rsidP="00100595">
      <w:pPr>
        <w:pStyle w:val="1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2.3. Предоставлять Воспитаннику дополнительные образовательные услуги (за рамками образовательной деятельности), объем и форма которых будет определена дополнительным соглашением к Договору, являясь неотъемлемой его частью.</w:t>
      </w:r>
    </w:p>
    <w:p w:rsidR="00100595" w:rsidRDefault="00100595" w:rsidP="00100595">
      <w:pPr>
        <w:pStyle w:val="1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2.4. Устанавливать и взимать с Заказчика плату за дополнительные образовательные услуги.</w:t>
      </w:r>
    </w:p>
    <w:p w:rsidR="00100595" w:rsidRDefault="00100595" w:rsidP="00100595">
      <w:pPr>
        <w:pStyle w:val="1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sz w:val="18"/>
          <w:szCs w:val="18"/>
        </w:rPr>
        <w:t>Вносить</w:t>
      </w:r>
      <w:r>
        <w:rPr>
          <w:sz w:val="18"/>
          <w:szCs w:val="18"/>
        </w:rPr>
        <w:t xml:space="preserve"> предложения по совершенствованию развития, воспитания и обучения ребёнка в семье.</w:t>
      </w:r>
    </w:p>
    <w:p w:rsidR="00100595" w:rsidRDefault="00100595" w:rsidP="00100595">
      <w:pPr>
        <w:pStyle w:val="1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Предоставлять </w:t>
      </w:r>
      <w:r>
        <w:rPr>
          <w:sz w:val="18"/>
          <w:szCs w:val="18"/>
        </w:rPr>
        <w:t xml:space="preserve">воспитаннику дополнительные образовательные услуги (за рамки образовательной деятельности), наименование, объем и форма которых определены в </w:t>
      </w:r>
      <w:proofErr w:type="gramStart"/>
      <w:r>
        <w:rPr>
          <w:sz w:val="18"/>
          <w:szCs w:val="18"/>
        </w:rPr>
        <w:t>приложении(</w:t>
      </w:r>
      <w:proofErr w:type="gramEnd"/>
      <w:r>
        <w:rPr>
          <w:sz w:val="18"/>
          <w:szCs w:val="18"/>
        </w:rPr>
        <w:t>при необходимости).</w:t>
      </w:r>
    </w:p>
    <w:p w:rsidR="00100595" w:rsidRDefault="00100595" w:rsidP="00100595">
      <w:pPr>
        <w:pStyle w:val="1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Знакомиться </w:t>
      </w:r>
      <w:r>
        <w:rPr>
          <w:sz w:val="18"/>
          <w:szCs w:val="18"/>
        </w:rPr>
        <w:t>с социокультурными потребностями семьи ребёнка. Изучать социально-педагогические потребности родителей в общественном дошкольном образовании с научно-практическими целями.</w:t>
      </w:r>
    </w:p>
    <w:p w:rsidR="00100595" w:rsidRDefault="00100595" w:rsidP="00100595">
      <w:pPr>
        <w:pStyle w:val="1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sz w:val="18"/>
          <w:szCs w:val="18"/>
        </w:rPr>
        <w:t>Проводить</w:t>
      </w:r>
      <w:r>
        <w:rPr>
          <w:sz w:val="18"/>
          <w:szCs w:val="18"/>
        </w:rPr>
        <w:t xml:space="preserve"> психолого-педагогическое обследование детей в целях получения более полной информации об индивидуальных особенностях развития детей.</w:t>
      </w:r>
    </w:p>
    <w:p w:rsidR="00100595" w:rsidRDefault="00100595" w:rsidP="00100595">
      <w:pPr>
        <w:pStyle w:val="1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sz w:val="18"/>
          <w:szCs w:val="18"/>
        </w:rPr>
        <w:t>Отчислять</w:t>
      </w:r>
      <w:r>
        <w:rPr>
          <w:sz w:val="18"/>
          <w:szCs w:val="18"/>
        </w:rPr>
        <w:t xml:space="preserve"> ребёнка из Учреждения в следующих случаях:</w:t>
      </w:r>
    </w:p>
    <w:p w:rsidR="00100595" w:rsidRDefault="00100595" w:rsidP="00100595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>по письменному заявлению родителей (законных представителей) ребёнка;</w:t>
      </w:r>
    </w:p>
    <w:p w:rsidR="00100595" w:rsidRDefault="00100595" w:rsidP="00100595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>по медицинским показаниям в соответствии с медицинским заключением о состоянии здоровья ребёнка, препятствующего его дальнейшему пребыванию в учреждении.</w:t>
      </w:r>
    </w:p>
    <w:p w:rsidR="00100595" w:rsidRDefault="00100595" w:rsidP="00100595">
      <w:pPr>
        <w:pStyle w:val="1"/>
        <w:jc w:val="both"/>
        <w:rPr>
          <w:i/>
          <w:sz w:val="18"/>
          <w:szCs w:val="18"/>
        </w:rPr>
      </w:pPr>
      <w:r>
        <w:rPr>
          <w:sz w:val="18"/>
          <w:szCs w:val="18"/>
        </w:rPr>
        <w:t>2.</w:t>
      </w:r>
      <w:proofErr w:type="gramStart"/>
      <w:r>
        <w:rPr>
          <w:sz w:val="18"/>
          <w:szCs w:val="18"/>
        </w:rPr>
        <w:t>10.</w:t>
      </w:r>
      <w:r>
        <w:rPr>
          <w:b/>
          <w:bCs/>
          <w:i/>
          <w:sz w:val="18"/>
          <w:szCs w:val="18"/>
        </w:rPr>
        <w:t>Отказать</w:t>
      </w:r>
      <w:proofErr w:type="gramEnd"/>
      <w:r>
        <w:rPr>
          <w:b/>
          <w:bCs/>
          <w:sz w:val="18"/>
          <w:szCs w:val="18"/>
        </w:rPr>
        <w:t xml:space="preserve"> в</w:t>
      </w:r>
      <w:r>
        <w:rPr>
          <w:sz w:val="18"/>
          <w:szCs w:val="18"/>
        </w:rPr>
        <w:t xml:space="preserve"> приёме в Учреждение:</w:t>
      </w:r>
    </w:p>
    <w:p w:rsidR="00100595" w:rsidRDefault="00100595" w:rsidP="00100595">
      <w:pPr>
        <w:pStyle w:val="1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при обнаружении воспитателем и подтверждении медицинским сотрудником явных признаков болезни (</w:t>
      </w:r>
      <w:r>
        <w:rPr>
          <w:b/>
          <w:sz w:val="18"/>
          <w:szCs w:val="18"/>
          <w:u w:val="single"/>
        </w:rPr>
        <w:t>кашель, насморк, озноб, температура, сыпь и т.п.);</w:t>
      </w:r>
    </w:p>
    <w:p w:rsidR="00100595" w:rsidRDefault="00100595" w:rsidP="00100595">
      <w:pPr>
        <w:pStyle w:val="1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в случае опоздания более чем на 1 час с начала приёма;</w:t>
      </w:r>
    </w:p>
    <w:p w:rsidR="00100595" w:rsidRDefault="00100595" w:rsidP="00100595">
      <w:pPr>
        <w:pStyle w:val="1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lastRenderedPageBreak/>
        <w:t xml:space="preserve">в случае не предоставления квитанции (копии) об оплате 15 числа </w:t>
      </w:r>
      <w:proofErr w:type="gramStart"/>
      <w:r>
        <w:rPr>
          <w:sz w:val="18"/>
          <w:szCs w:val="18"/>
          <w:u w:val="single"/>
        </w:rPr>
        <w:t>месяца</w:t>
      </w:r>
      <w:proofErr w:type="gramEnd"/>
      <w:r>
        <w:rPr>
          <w:sz w:val="18"/>
          <w:szCs w:val="18"/>
          <w:u w:val="single"/>
        </w:rPr>
        <w:t xml:space="preserve"> следующего за оплачиваемым месяцем;         </w:t>
      </w:r>
    </w:p>
    <w:p w:rsidR="00100595" w:rsidRDefault="00100595" w:rsidP="00100595">
      <w:pPr>
        <w:pStyle w:val="1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при закрытии на карантин.</w:t>
      </w:r>
    </w:p>
    <w:p w:rsidR="00100595" w:rsidRDefault="00100595" w:rsidP="00100595">
      <w:pPr>
        <w:pStyle w:val="1"/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</w:rPr>
        <w:t xml:space="preserve">2.11. </w:t>
      </w:r>
      <w:r>
        <w:rPr>
          <w:b/>
          <w:bCs/>
          <w:i/>
          <w:sz w:val="18"/>
          <w:szCs w:val="18"/>
        </w:rPr>
        <w:t xml:space="preserve">Обращаться </w:t>
      </w:r>
      <w:r>
        <w:rPr>
          <w:sz w:val="18"/>
          <w:szCs w:val="18"/>
        </w:rPr>
        <w:t>за поддержкой в службы социальной помощи населению, отдел опеки и попечительства в случаях ненадлежащего соблюдения прав ребёнка в семье в соответствии с Конвенцией о правах ребёнка и другими законодательными актами РФ.</w:t>
      </w:r>
    </w:p>
    <w:p w:rsidR="00100595" w:rsidRDefault="00100595" w:rsidP="00100595">
      <w:pPr>
        <w:pStyle w:val="1"/>
        <w:jc w:val="both"/>
        <w:rPr>
          <w:i/>
          <w:sz w:val="18"/>
          <w:szCs w:val="18"/>
        </w:rPr>
      </w:pPr>
      <w:r>
        <w:rPr>
          <w:i/>
          <w:sz w:val="18"/>
          <w:szCs w:val="18"/>
          <w:u w:val="single"/>
        </w:rPr>
        <w:t xml:space="preserve">2.12. </w:t>
      </w:r>
      <w:r>
        <w:rPr>
          <w:b/>
          <w:bCs/>
          <w:i/>
          <w:sz w:val="18"/>
          <w:szCs w:val="18"/>
          <w:u w:val="single"/>
        </w:rPr>
        <w:t>Не передавать</w:t>
      </w:r>
      <w:r>
        <w:rPr>
          <w:sz w:val="18"/>
          <w:szCs w:val="18"/>
          <w:u w:val="single"/>
        </w:rPr>
        <w:t xml:space="preserve"> ребёнка </w:t>
      </w:r>
      <w:proofErr w:type="gramStart"/>
      <w:r>
        <w:rPr>
          <w:sz w:val="18"/>
          <w:szCs w:val="18"/>
          <w:u w:val="single"/>
        </w:rPr>
        <w:t>родителям  (</w:t>
      </w:r>
      <w:proofErr w:type="gramEnd"/>
      <w:r>
        <w:rPr>
          <w:sz w:val="18"/>
          <w:szCs w:val="18"/>
          <w:u w:val="single"/>
        </w:rPr>
        <w:t xml:space="preserve">законным представителям), если те находятся в состоянии алкогольного, токсического или наркотического опьянения. Не отдавать ребенка несовершеннолетним сестрам </w:t>
      </w:r>
      <w:proofErr w:type="gramStart"/>
      <w:r>
        <w:rPr>
          <w:sz w:val="18"/>
          <w:szCs w:val="18"/>
          <w:u w:val="single"/>
        </w:rPr>
        <w:t>или  братьям</w:t>
      </w:r>
      <w:proofErr w:type="gramEnd"/>
      <w:r>
        <w:rPr>
          <w:sz w:val="18"/>
          <w:szCs w:val="18"/>
          <w:u w:val="single"/>
        </w:rPr>
        <w:t>.</w:t>
      </w:r>
    </w:p>
    <w:p w:rsidR="00100595" w:rsidRDefault="00100595" w:rsidP="00100595">
      <w:pPr>
        <w:pStyle w:val="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2.13. </w:t>
      </w:r>
      <w:proofErr w:type="gramStart"/>
      <w:r>
        <w:rPr>
          <w:b/>
          <w:bCs/>
          <w:i/>
          <w:sz w:val="18"/>
          <w:szCs w:val="18"/>
        </w:rPr>
        <w:t>При  необходимости</w:t>
      </w:r>
      <w:proofErr w:type="gramEnd"/>
      <w:r>
        <w:rPr>
          <w:b/>
          <w:bCs/>
          <w:i/>
          <w:sz w:val="18"/>
          <w:szCs w:val="18"/>
        </w:rPr>
        <w:t>,</w:t>
      </w:r>
      <w:r>
        <w:rPr>
          <w:i/>
          <w:sz w:val="18"/>
          <w:szCs w:val="18"/>
        </w:rPr>
        <w:t xml:space="preserve"> рекомендовать</w:t>
      </w:r>
      <w:r>
        <w:rPr>
          <w:sz w:val="18"/>
          <w:szCs w:val="18"/>
        </w:rPr>
        <w:t xml:space="preserve"> родителю посещение </w:t>
      </w:r>
      <w:proofErr w:type="spellStart"/>
      <w:r>
        <w:rPr>
          <w:sz w:val="18"/>
          <w:szCs w:val="18"/>
        </w:rPr>
        <w:t>психолого</w:t>
      </w:r>
      <w:proofErr w:type="spellEnd"/>
      <w:r>
        <w:rPr>
          <w:sz w:val="18"/>
          <w:szCs w:val="18"/>
        </w:rPr>
        <w:t xml:space="preserve"> - медико-педагогической комиссии с целью определения необходимости оказания квалифицированной помощи ребёнку.</w:t>
      </w:r>
    </w:p>
    <w:p w:rsidR="00100595" w:rsidRDefault="00100595" w:rsidP="00100595">
      <w:pPr>
        <w:pStyle w:val="1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2.14. </w:t>
      </w:r>
      <w:r>
        <w:rPr>
          <w:b/>
          <w:bCs/>
          <w:i/>
          <w:sz w:val="18"/>
          <w:szCs w:val="18"/>
        </w:rPr>
        <w:t xml:space="preserve">Переводить </w:t>
      </w:r>
      <w:r>
        <w:rPr>
          <w:sz w:val="18"/>
          <w:szCs w:val="18"/>
        </w:rPr>
        <w:t>ребёнка в другие группы в следующих случаях:</w:t>
      </w:r>
    </w:p>
    <w:p w:rsidR="00100595" w:rsidRDefault="00100595" w:rsidP="00100595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</w:t>
      </w:r>
      <w:proofErr w:type="spellStart"/>
      <w:r>
        <w:rPr>
          <w:sz w:val="18"/>
          <w:szCs w:val="18"/>
        </w:rPr>
        <w:t>раскомплектования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группы;   </w:t>
      </w:r>
      <w:proofErr w:type="gramEnd"/>
      <w:r>
        <w:rPr>
          <w:sz w:val="18"/>
          <w:szCs w:val="18"/>
        </w:rPr>
        <w:t>на время карантина, ремонта;</w:t>
      </w:r>
    </w:p>
    <w:p w:rsidR="00100595" w:rsidRDefault="00100595" w:rsidP="00100595">
      <w:pPr>
        <w:pStyle w:val="1"/>
        <w:jc w:val="both"/>
        <w:rPr>
          <w:i/>
          <w:sz w:val="18"/>
          <w:szCs w:val="18"/>
        </w:rPr>
      </w:pPr>
      <w:r>
        <w:rPr>
          <w:sz w:val="18"/>
          <w:szCs w:val="18"/>
        </w:rPr>
        <w:t>в летний период в связи с низкой наполняемостью групп, отпусками воспитателей.</w:t>
      </w:r>
    </w:p>
    <w:p w:rsidR="00100595" w:rsidRDefault="00100595" w:rsidP="00100595">
      <w:pPr>
        <w:pStyle w:val="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2.15. </w:t>
      </w:r>
      <w:r>
        <w:rPr>
          <w:b/>
          <w:bCs/>
          <w:i/>
          <w:sz w:val="18"/>
          <w:szCs w:val="18"/>
        </w:rPr>
        <w:t xml:space="preserve">Расторгнуть </w:t>
      </w:r>
      <w:r>
        <w:rPr>
          <w:sz w:val="18"/>
          <w:szCs w:val="18"/>
        </w:rPr>
        <w:t xml:space="preserve">настоящий договор досрочно в одностороннем порядке в случае систематического невыполнения Заказчиком принятых на себя по настоящему договору обязательств. При этом </w:t>
      </w:r>
      <w:proofErr w:type="gramStart"/>
      <w:r>
        <w:rPr>
          <w:sz w:val="18"/>
          <w:szCs w:val="18"/>
        </w:rPr>
        <w:t>Исполнитель  обязан</w:t>
      </w:r>
      <w:proofErr w:type="gramEnd"/>
      <w:r>
        <w:rPr>
          <w:sz w:val="18"/>
          <w:szCs w:val="18"/>
        </w:rPr>
        <w:t xml:space="preserve"> письменно уведомить Родителя о расторжении договора за 10 дней.</w:t>
      </w:r>
    </w:p>
    <w:p w:rsidR="00100595" w:rsidRDefault="00100595" w:rsidP="00100595">
      <w:pPr>
        <w:pStyle w:val="1"/>
        <w:jc w:val="both"/>
        <w:rPr>
          <w:sz w:val="18"/>
          <w:szCs w:val="18"/>
        </w:rPr>
      </w:pPr>
      <w:r>
        <w:rPr>
          <w:i/>
          <w:sz w:val="18"/>
          <w:szCs w:val="18"/>
        </w:rPr>
        <w:t>2.16. Предоставлять</w:t>
      </w:r>
      <w:r>
        <w:rPr>
          <w:sz w:val="18"/>
          <w:szCs w:val="18"/>
        </w:rPr>
        <w:t xml:space="preserve"> Родителю отсрочку платежей за содержание ребенка в Учреждении по его ходатайству.</w:t>
      </w:r>
    </w:p>
    <w:p w:rsidR="00100595" w:rsidRDefault="00100595" w:rsidP="00100595">
      <w:pPr>
        <w:pStyle w:val="1"/>
        <w:jc w:val="center"/>
        <w:rPr>
          <w:b/>
          <w:sz w:val="18"/>
          <w:szCs w:val="18"/>
        </w:rPr>
      </w:pPr>
    </w:p>
    <w:p w:rsidR="00100595" w:rsidRDefault="00100595" w:rsidP="00100595">
      <w:pPr>
        <w:pStyle w:val="1"/>
        <w:jc w:val="center"/>
        <w:rPr>
          <w:b/>
          <w:sz w:val="18"/>
          <w:szCs w:val="18"/>
        </w:rPr>
      </w:pPr>
    </w:p>
    <w:p w:rsidR="00100595" w:rsidRDefault="00100595" w:rsidP="00100595">
      <w:pPr>
        <w:pStyle w:val="1"/>
        <w:jc w:val="center"/>
        <w:rPr>
          <w:b/>
          <w:sz w:val="18"/>
          <w:szCs w:val="18"/>
        </w:rPr>
      </w:pPr>
    </w:p>
    <w:p w:rsidR="00100595" w:rsidRDefault="00100595" w:rsidP="00100595">
      <w:pPr>
        <w:pStyle w:val="1"/>
        <w:jc w:val="center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>III</w:t>
      </w:r>
      <w:r>
        <w:rPr>
          <w:b/>
          <w:sz w:val="18"/>
          <w:szCs w:val="18"/>
        </w:rPr>
        <w:t xml:space="preserve">. </w:t>
      </w:r>
      <w:proofErr w:type="gramStart"/>
      <w:r>
        <w:rPr>
          <w:b/>
          <w:sz w:val="18"/>
          <w:szCs w:val="18"/>
        </w:rPr>
        <w:t>Исполнитель  обязуется</w:t>
      </w:r>
      <w:proofErr w:type="gramEnd"/>
      <w:r>
        <w:rPr>
          <w:b/>
          <w:sz w:val="18"/>
          <w:szCs w:val="18"/>
        </w:rPr>
        <w:t>: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Обеспечить </w:t>
      </w:r>
      <w:proofErr w:type="gramStart"/>
      <w:r>
        <w:rPr>
          <w:sz w:val="18"/>
          <w:szCs w:val="18"/>
        </w:rPr>
        <w:t>Заказчику  доступ</w:t>
      </w:r>
      <w:proofErr w:type="gramEnd"/>
      <w:r>
        <w:rPr>
          <w:sz w:val="18"/>
          <w:szCs w:val="18"/>
        </w:rPr>
        <w:t xml:space="preserve"> к информации для ознакомления с уставом МОБУ СОШ №88 им. Героя Советского Союза Баграмяна И.Х. ,  с лицензией на осуществление образовательной деятельности, с образовательными программами  и другими документами, регламентирующими МОБУ СОШ №88 им. Героя Советского Союза Баграмяна И.Х.   и осуществление образовательной деятельности, права и обязанности Сторон.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b/>
          <w:bCs/>
          <w:i/>
          <w:sz w:val="18"/>
          <w:szCs w:val="18"/>
        </w:rPr>
      </w:pPr>
      <w:r>
        <w:rPr>
          <w:sz w:val="18"/>
          <w:szCs w:val="18"/>
        </w:rPr>
        <w:t xml:space="preserve">Обеспечить надлежащее предоставление услуг в полном объеме в соответствии ФГОС, ООП (частью образовательной </w:t>
      </w:r>
      <w:proofErr w:type="gramStart"/>
      <w:r>
        <w:rPr>
          <w:sz w:val="18"/>
          <w:szCs w:val="18"/>
        </w:rPr>
        <w:t>программы)  и</w:t>
      </w:r>
      <w:proofErr w:type="gramEnd"/>
      <w:r>
        <w:rPr>
          <w:sz w:val="18"/>
          <w:szCs w:val="18"/>
        </w:rPr>
        <w:t xml:space="preserve"> условиями настоящего Договора.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07.1992г. №2300-1 «О защите прав потребителей» и Федеральным законом от 29.12.2012г. № 273-ФЗ «Об образовании в Российской Федерации».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sz w:val="18"/>
          <w:szCs w:val="18"/>
        </w:rPr>
      </w:pPr>
      <w:proofErr w:type="spellStart"/>
      <w:r>
        <w:rPr>
          <w:b/>
          <w:bCs/>
          <w:i/>
          <w:sz w:val="18"/>
          <w:szCs w:val="18"/>
        </w:rPr>
        <w:t>Осуществлять</w:t>
      </w:r>
      <w:r>
        <w:rPr>
          <w:sz w:val="18"/>
          <w:szCs w:val="18"/>
        </w:rPr>
        <w:t>воспитание</w:t>
      </w:r>
      <w:proofErr w:type="spellEnd"/>
      <w:r>
        <w:rPr>
          <w:sz w:val="18"/>
          <w:szCs w:val="18"/>
        </w:rPr>
        <w:t xml:space="preserve">, обучение и развитие ребёнка, в соответствии с основной образовательной программой МОБУ СОШ № 88 им. Героя Советского Союза Баграмяна И.Х. , разработанной в соответствии с ФГОС  дошкольного образования и условиями ее реализации, а также основной образовательной программой дошкольного образования: «От рождения до школы» под редакцией </w:t>
      </w:r>
      <w:proofErr w:type="spellStart"/>
      <w:r>
        <w:rPr>
          <w:sz w:val="18"/>
          <w:szCs w:val="18"/>
        </w:rPr>
        <w:t>Н.Е.Вераксы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Т.С.Комаровой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М.А.Васильевой</w:t>
      </w:r>
      <w:proofErr w:type="spellEnd"/>
      <w:r>
        <w:rPr>
          <w:sz w:val="18"/>
          <w:szCs w:val="18"/>
        </w:rPr>
        <w:t>, парциальные программы  и технологии по социально-коммуникативному развитию, познавательному и речевому развитию, художественно-эстетическому и физическому развитию, которая определяет содержание обязательной части основной образовательной программы МОБУ СОШ № 88 им. Героя Советского Союза Баграмяна И.Х..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Обеспечить</w:t>
      </w:r>
      <w:r>
        <w:rPr>
          <w:sz w:val="18"/>
          <w:szCs w:val="18"/>
        </w:rPr>
        <w:t>охрану</w:t>
      </w:r>
      <w:proofErr w:type="spellEnd"/>
      <w:r>
        <w:rPr>
          <w:sz w:val="18"/>
          <w:szCs w:val="18"/>
        </w:rPr>
        <w:t xml:space="preserve"> жизни и укрепления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оказании услуг </w:t>
      </w:r>
      <w:r>
        <w:rPr>
          <w:b/>
          <w:sz w:val="18"/>
          <w:szCs w:val="18"/>
        </w:rPr>
        <w:t>учитывать</w:t>
      </w:r>
      <w:r>
        <w:rPr>
          <w:sz w:val="18"/>
          <w:szCs w:val="18"/>
        </w:rPr>
        <w:t xml:space="preserve">   индивидуальные потребности Воспитанника, связанные с его жизненной ситуацией и состоянием здоровья, определяющие условия получения образования, возможности освоения Воспитанником образовательной программы на разных этапах ее реализации.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-142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оказании услуг </w:t>
      </w:r>
      <w:proofErr w:type="gramStart"/>
      <w:r>
        <w:rPr>
          <w:b/>
          <w:sz w:val="18"/>
          <w:szCs w:val="18"/>
        </w:rPr>
        <w:t xml:space="preserve">проявлять  </w:t>
      </w:r>
      <w:r>
        <w:rPr>
          <w:sz w:val="18"/>
          <w:szCs w:val="18"/>
        </w:rPr>
        <w:t>уважение</w:t>
      </w:r>
      <w:proofErr w:type="gramEnd"/>
      <w:r>
        <w:rPr>
          <w:sz w:val="18"/>
          <w:szCs w:val="18"/>
        </w:rPr>
        <w:t xml:space="preserve"> к личности Воспитанника, оберегать его от всех форм физического и психического насилия. Обеспечивать условия укрепления нравственного, физического и психологического здоровья, эмоционального благополучия воспитанника с учетом индивидуальных особенностей.  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-142"/>
        </w:tabs>
        <w:ind w:left="0" w:firstLine="0"/>
        <w:jc w:val="both"/>
        <w:rPr>
          <w:sz w:val="18"/>
          <w:szCs w:val="18"/>
        </w:rPr>
      </w:pPr>
      <w:r>
        <w:rPr>
          <w:b/>
          <w:sz w:val="18"/>
          <w:szCs w:val="18"/>
        </w:rPr>
        <w:t>Создавать</w:t>
      </w:r>
      <w:r>
        <w:rPr>
          <w:sz w:val="18"/>
          <w:szCs w:val="18"/>
        </w:rPr>
        <w:t xml:space="preserve"> безопасные условия обучения, воспитания, присмотра и ухода за Воспитанником, его содержания в МОБУ СОШ №88 </w:t>
      </w:r>
      <w:proofErr w:type="gramStart"/>
      <w:r>
        <w:rPr>
          <w:sz w:val="18"/>
          <w:szCs w:val="18"/>
        </w:rPr>
        <w:t>им .Героя</w:t>
      </w:r>
      <w:proofErr w:type="gramEnd"/>
      <w:r>
        <w:rPr>
          <w:sz w:val="18"/>
          <w:szCs w:val="18"/>
        </w:rPr>
        <w:t xml:space="preserve"> Советского Союза Баграмяна И.Х.    в соответствии с установленными нормами, обеспечивающими его жизнь и здоровье.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Обеспечить </w:t>
      </w:r>
      <w:r>
        <w:rPr>
          <w:sz w:val="18"/>
          <w:szCs w:val="18"/>
        </w:rPr>
        <w:t>реализацию ООП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-142"/>
        </w:tabs>
        <w:ind w:left="0"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Обеспечивать </w:t>
      </w:r>
      <w:r>
        <w:rPr>
          <w:sz w:val="18"/>
          <w:szCs w:val="18"/>
        </w:rPr>
        <w:t xml:space="preserve">   Воспитанника    необходимым    4-</w:t>
      </w:r>
      <w:proofErr w:type="gramStart"/>
      <w:r>
        <w:rPr>
          <w:sz w:val="18"/>
          <w:szCs w:val="18"/>
        </w:rPr>
        <w:t>х  разовым</w:t>
      </w:r>
      <w:proofErr w:type="gramEnd"/>
      <w:r>
        <w:rPr>
          <w:sz w:val="18"/>
          <w:szCs w:val="18"/>
        </w:rPr>
        <w:t xml:space="preserve">  сбалансированным  качественным питанием:  завтрак,  2-й  завтрак,  обед,  </w:t>
      </w:r>
      <w:proofErr w:type="spellStart"/>
      <w:r>
        <w:rPr>
          <w:sz w:val="18"/>
          <w:szCs w:val="18"/>
        </w:rPr>
        <w:t>уплотненныйполдник</w:t>
      </w:r>
      <w:proofErr w:type="spellEnd"/>
      <w:r>
        <w:rPr>
          <w:sz w:val="18"/>
          <w:szCs w:val="18"/>
        </w:rPr>
        <w:t xml:space="preserve">, </w:t>
      </w:r>
      <w:r>
        <w:rPr>
          <w:b/>
          <w:sz w:val="18"/>
          <w:szCs w:val="18"/>
        </w:rPr>
        <w:t>с графиком</w:t>
      </w:r>
      <w:r>
        <w:rPr>
          <w:sz w:val="18"/>
          <w:szCs w:val="18"/>
        </w:rPr>
        <w:t xml:space="preserve"> приема </w:t>
      </w:r>
      <w:r>
        <w:rPr>
          <w:b/>
          <w:sz w:val="18"/>
          <w:szCs w:val="18"/>
        </w:rPr>
        <w:t>пищи в соответствии с возрастными особенностями ребенка.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>
        <w:rPr>
          <w:b/>
          <w:sz w:val="18"/>
          <w:szCs w:val="18"/>
        </w:rPr>
        <w:t>Переводит</w:t>
      </w:r>
      <w:r>
        <w:rPr>
          <w:sz w:val="18"/>
          <w:szCs w:val="18"/>
        </w:rPr>
        <w:t>ь воспитанника в следующую возрастную группу.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Обеспечивать </w:t>
      </w:r>
      <w:r>
        <w:rPr>
          <w:sz w:val="18"/>
          <w:szCs w:val="18"/>
        </w:rPr>
        <w:t xml:space="preserve">соблюдение требований ФЗ от 27.07.2006г.№ 152-ФЗ «О персональных данных» в части сбора, хранения и обработки персональных данных </w:t>
      </w:r>
      <w:proofErr w:type="gramStart"/>
      <w:r>
        <w:rPr>
          <w:sz w:val="18"/>
          <w:szCs w:val="18"/>
        </w:rPr>
        <w:t>Заказчика  и</w:t>
      </w:r>
      <w:proofErr w:type="gramEnd"/>
      <w:r>
        <w:rPr>
          <w:sz w:val="18"/>
          <w:szCs w:val="18"/>
        </w:rPr>
        <w:t xml:space="preserve"> воспитанника  на основании согласия, подписанного собственноручно в соответствии с законодательством РФ.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b/>
          <w:bCs/>
          <w:i/>
          <w:sz w:val="18"/>
          <w:szCs w:val="18"/>
        </w:rPr>
      </w:pPr>
      <w:r>
        <w:rPr>
          <w:b/>
          <w:sz w:val="18"/>
          <w:szCs w:val="18"/>
        </w:rPr>
        <w:t xml:space="preserve">Оказывать </w:t>
      </w:r>
      <w:r>
        <w:rPr>
          <w:sz w:val="18"/>
          <w:szCs w:val="18"/>
        </w:rPr>
        <w:t xml:space="preserve">консультативную и методическую помощь родителям (законным представителям) по вопросам воспитания, обучения и развития детей. 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Взаимодействовать</w:t>
      </w:r>
      <w:r>
        <w:rPr>
          <w:i/>
          <w:sz w:val="18"/>
          <w:szCs w:val="18"/>
        </w:rPr>
        <w:t xml:space="preserve"> с семьёй</w:t>
      </w:r>
      <w:r>
        <w:rPr>
          <w:sz w:val="18"/>
          <w:szCs w:val="18"/>
        </w:rPr>
        <w:t xml:space="preserve"> ребёнка для обеспечения полноценного развития ребёнка.</w:t>
      </w:r>
    </w:p>
    <w:p w:rsidR="00100595" w:rsidRDefault="00100595" w:rsidP="00100595">
      <w:pPr>
        <w:pStyle w:val="1"/>
        <w:numPr>
          <w:ilvl w:val="1"/>
          <w:numId w:val="2"/>
        </w:numPr>
        <w:ind w:left="0" w:firstLine="0"/>
        <w:jc w:val="both"/>
        <w:rPr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Предоставить ребёнку</w:t>
      </w:r>
      <w:r>
        <w:rPr>
          <w:i/>
          <w:sz w:val="18"/>
          <w:szCs w:val="18"/>
        </w:rPr>
        <w:t xml:space="preserve"> возможность пребывания</w:t>
      </w:r>
      <w:r>
        <w:rPr>
          <w:sz w:val="18"/>
          <w:szCs w:val="18"/>
        </w:rPr>
        <w:t xml:space="preserve"> в МОБУ СОШ №88 </w:t>
      </w:r>
      <w:proofErr w:type="spellStart"/>
      <w:r>
        <w:rPr>
          <w:sz w:val="18"/>
          <w:szCs w:val="18"/>
        </w:rPr>
        <w:t>им.Героя</w:t>
      </w:r>
      <w:proofErr w:type="spellEnd"/>
      <w:r>
        <w:rPr>
          <w:sz w:val="18"/>
          <w:szCs w:val="18"/>
        </w:rPr>
        <w:t xml:space="preserve"> Советского Союза Баграмяна И.Х.   в соответствии с режимом работы: с понедельника по пятницу с </w:t>
      </w:r>
      <w:r>
        <w:rPr>
          <w:b/>
          <w:sz w:val="18"/>
          <w:szCs w:val="18"/>
        </w:rPr>
        <w:t>07.30</w:t>
      </w:r>
      <w:r>
        <w:rPr>
          <w:sz w:val="18"/>
          <w:szCs w:val="18"/>
        </w:rPr>
        <w:t xml:space="preserve"> до </w:t>
      </w:r>
      <w:r>
        <w:rPr>
          <w:b/>
          <w:sz w:val="18"/>
          <w:szCs w:val="18"/>
        </w:rPr>
        <w:t>18.00</w:t>
      </w:r>
      <w:r>
        <w:rPr>
          <w:sz w:val="18"/>
          <w:szCs w:val="18"/>
        </w:rPr>
        <w:t xml:space="preserve"> (выходные дни: суббота, воскресенье, праздничные дни – по календарю).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Предоставлять</w:t>
      </w:r>
      <w:r>
        <w:rPr>
          <w:sz w:val="18"/>
          <w:szCs w:val="18"/>
        </w:rPr>
        <w:t>возможность</w:t>
      </w:r>
      <w:proofErr w:type="spellEnd"/>
      <w:r>
        <w:rPr>
          <w:sz w:val="18"/>
          <w:szCs w:val="18"/>
        </w:rPr>
        <w:t xml:space="preserve"> Родителю находиться в группе вместе с ребёнком в период адаптации при условии соблюдения санитарно-гигиенических требований.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18"/>
          <w:szCs w:val="18"/>
          <w:u w:val="single"/>
        </w:rPr>
      </w:pPr>
      <w:proofErr w:type="spellStart"/>
      <w:r>
        <w:rPr>
          <w:b/>
          <w:i/>
          <w:sz w:val="18"/>
          <w:szCs w:val="18"/>
        </w:rPr>
        <w:t>Сохранять</w:t>
      </w:r>
      <w:r>
        <w:rPr>
          <w:sz w:val="18"/>
          <w:szCs w:val="18"/>
          <w:u w:val="single"/>
        </w:rPr>
        <w:t>бесплатно</w:t>
      </w:r>
      <w:proofErr w:type="spellEnd"/>
      <w:r>
        <w:rPr>
          <w:sz w:val="18"/>
          <w:szCs w:val="18"/>
          <w:u w:val="single"/>
        </w:rPr>
        <w:t xml:space="preserve"> место за ребенком в случае его болезни, санаторно-курортного лечения, карантина, отпуска и временного отсутствия Родителя по уважительной причине, а также в летний период общим сроком до 75 дней вне зависимости от продолжительности </w:t>
      </w:r>
      <w:proofErr w:type="gramStart"/>
      <w:r>
        <w:rPr>
          <w:sz w:val="18"/>
          <w:szCs w:val="18"/>
          <w:u w:val="single"/>
        </w:rPr>
        <w:t>отпуска  Заказчика</w:t>
      </w:r>
      <w:proofErr w:type="gramEnd"/>
      <w:r>
        <w:rPr>
          <w:sz w:val="18"/>
          <w:szCs w:val="18"/>
        </w:rPr>
        <w:t>.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>
        <w:rPr>
          <w:b/>
          <w:sz w:val="18"/>
          <w:szCs w:val="18"/>
        </w:rPr>
        <w:t>Не допускать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включение  расходов</w:t>
      </w:r>
      <w:proofErr w:type="gramEnd"/>
      <w:r>
        <w:rPr>
          <w:sz w:val="18"/>
          <w:szCs w:val="18"/>
        </w:rPr>
        <w:t xml:space="preserve"> на реализацию образовательной программы дошкольного образования, а также расходов на содержание недвижимого имущества МОБУ СОШ №88 им. Героя Советского Союза Баграмяна И.Х.   в родительскую плату за присмотр и уход за Воспитанником.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Начисление </w:t>
      </w:r>
      <w:r>
        <w:rPr>
          <w:sz w:val="18"/>
          <w:szCs w:val="18"/>
        </w:rPr>
        <w:t xml:space="preserve">родительской платы производить из расчета фактически оказанной услуги по присмотру и уходу, соразмерно количеству дней, </w:t>
      </w:r>
      <w:proofErr w:type="gramStart"/>
      <w:r>
        <w:rPr>
          <w:sz w:val="18"/>
          <w:szCs w:val="18"/>
        </w:rPr>
        <w:t>в  которые</w:t>
      </w:r>
      <w:proofErr w:type="gramEnd"/>
      <w:r>
        <w:rPr>
          <w:sz w:val="18"/>
          <w:szCs w:val="18"/>
        </w:rPr>
        <w:t xml:space="preserve"> оказывалась услуга.</w:t>
      </w:r>
    </w:p>
    <w:p w:rsidR="00100595" w:rsidRDefault="00100595" w:rsidP="00100595">
      <w:pPr>
        <w:pStyle w:val="1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Дошкольное образовательное учреждение не несёт ответственности за сохранность тех личных вещей ребёнка, наличие которых не является обязательным в рамках образовательного процесса: мобильных телефонов, драгоценных украшений, игрушек, принесённых из дома, велосипедов, санок, колясок и др.</w:t>
      </w:r>
    </w:p>
    <w:p w:rsidR="00100595" w:rsidRDefault="00100595" w:rsidP="00100595">
      <w:pPr>
        <w:pStyle w:val="1"/>
        <w:jc w:val="both"/>
        <w:rPr>
          <w:b/>
          <w:sz w:val="18"/>
          <w:szCs w:val="18"/>
        </w:rPr>
      </w:pPr>
    </w:p>
    <w:p w:rsidR="00100595" w:rsidRDefault="00100595" w:rsidP="00100595">
      <w:pPr>
        <w:pStyle w:val="1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IV</w:t>
      </w:r>
      <w:r>
        <w:rPr>
          <w:b/>
          <w:sz w:val="18"/>
          <w:szCs w:val="18"/>
        </w:rPr>
        <w:t>.   Права и обязанности   Заказчика</w:t>
      </w:r>
    </w:p>
    <w:p w:rsidR="00100595" w:rsidRDefault="00100595" w:rsidP="00100595">
      <w:pPr>
        <w:pStyle w:val="1"/>
        <w:jc w:val="both"/>
        <w:rPr>
          <w:i/>
          <w:sz w:val="18"/>
          <w:szCs w:val="18"/>
        </w:rPr>
      </w:pPr>
      <w:proofErr w:type="gramStart"/>
      <w:r>
        <w:rPr>
          <w:b/>
          <w:sz w:val="18"/>
          <w:szCs w:val="18"/>
        </w:rPr>
        <w:t>Права  Заказчика</w:t>
      </w:r>
      <w:proofErr w:type="gramEnd"/>
      <w:r>
        <w:rPr>
          <w:b/>
          <w:sz w:val="18"/>
          <w:szCs w:val="18"/>
        </w:rPr>
        <w:t>:</w:t>
      </w:r>
    </w:p>
    <w:p w:rsidR="00100595" w:rsidRDefault="00100595" w:rsidP="00100595">
      <w:pPr>
        <w:pStyle w:val="1"/>
        <w:jc w:val="both"/>
        <w:rPr>
          <w:sz w:val="18"/>
          <w:szCs w:val="18"/>
        </w:rPr>
      </w:pPr>
      <w:r>
        <w:rPr>
          <w:i/>
          <w:sz w:val="18"/>
          <w:szCs w:val="18"/>
        </w:rPr>
        <w:t>4.</w:t>
      </w:r>
      <w:proofErr w:type="gramStart"/>
      <w:r>
        <w:rPr>
          <w:i/>
          <w:sz w:val="18"/>
          <w:szCs w:val="18"/>
        </w:rPr>
        <w:t>1.</w:t>
      </w:r>
      <w:r>
        <w:rPr>
          <w:b/>
          <w:bCs/>
          <w:i/>
          <w:sz w:val="18"/>
          <w:szCs w:val="18"/>
        </w:rPr>
        <w:t>Участвовать</w:t>
      </w:r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образовательной деятельности  МОБУ СОШ №88 им. Героя Советского Союза Баграмяна И.Х. , в том числе в формировании ООП.</w:t>
      </w:r>
    </w:p>
    <w:p w:rsidR="00100595" w:rsidRDefault="00100595" w:rsidP="00100595">
      <w:pPr>
        <w:pStyle w:val="1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4.2. </w:t>
      </w:r>
      <w:r>
        <w:rPr>
          <w:b/>
          <w:bCs/>
          <w:i/>
          <w:sz w:val="18"/>
          <w:szCs w:val="18"/>
        </w:rPr>
        <w:t>Знакомиться</w:t>
      </w:r>
      <w:r>
        <w:rPr>
          <w:sz w:val="18"/>
          <w:szCs w:val="18"/>
        </w:rPr>
        <w:t xml:space="preserve"> с уставом Учреждения, лицензией на право ведения образовательной деятельности, основными образовательными программами, реализуемыми Учреждением, и другими документами, регламентирующими организацию образовательного процесса, права и обязанности Сторон.</w:t>
      </w:r>
    </w:p>
    <w:p w:rsidR="00100595" w:rsidRDefault="00100595" w:rsidP="00100595">
      <w:pPr>
        <w:pStyle w:val="1"/>
        <w:jc w:val="both"/>
        <w:rPr>
          <w:sz w:val="18"/>
          <w:szCs w:val="18"/>
        </w:rPr>
      </w:pPr>
      <w:r>
        <w:rPr>
          <w:i/>
          <w:sz w:val="18"/>
          <w:szCs w:val="18"/>
        </w:rPr>
        <w:t>4.</w:t>
      </w:r>
      <w:proofErr w:type="gramStart"/>
      <w:r>
        <w:rPr>
          <w:i/>
          <w:sz w:val="18"/>
          <w:szCs w:val="18"/>
        </w:rPr>
        <w:t>3.</w:t>
      </w:r>
      <w:r>
        <w:rPr>
          <w:b/>
          <w:bCs/>
          <w:i/>
          <w:sz w:val="18"/>
          <w:szCs w:val="18"/>
        </w:rPr>
        <w:t>Получать</w:t>
      </w:r>
      <w:proofErr w:type="gramEnd"/>
      <w:r>
        <w:rPr>
          <w:i/>
          <w:sz w:val="18"/>
          <w:szCs w:val="18"/>
        </w:rPr>
        <w:t xml:space="preserve">, </w:t>
      </w:r>
      <w:r>
        <w:rPr>
          <w:sz w:val="18"/>
          <w:szCs w:val="18"/>
        </w:rPr>
        <w:t>по личной просьбе, информацию о жизни и деятельности ребёнка, его личностном развитии, о поведении, эмоциональном состоянии, его развитии и способностях, отношении к образовательной деятельности.</w:t>
      </w:r>
    </w:p>
    <w:p w:rsidR="00100595" w:rsidRDefault="00100595" w:rsidP="00100595">
      <w:pPr>
        <w:pStyle w:val="1"/>
        <w:numPr>
          <w:ilvl w:val="1"/>
          <w:numId w:val="3"/>
        </w:numPr>
        <w:tabs>
          <w:tab w:val="num" w:pos="0"/>
        </w:tabs>
        <w:ind w:left="0" w:firstLine="0"/>
        <w:jc w:val="both"/>
        <w:rPr>
          <w:b/>
          <w:bCs/>
          <w:i/>
          <w:sz w:val="18"/>
          <w:szCs w:val="18"/>
        </w:rPr>
      </w:pPr>
      <w:r>
        <w:rPr>
          <w:b/>
          <w:i/>
          <w:sz w:val="18"/>
          <w:szCs w:val="18"/>
        </w:rPr>
        <w:t>Выбирать</w:t>
      </w:r>
      <w:r>
        <w:rPr>
          <w:sz w:val="18"/>
          <w:szCs w:val="18"/>
        </w:rPr>
        <w:t xml:space="preserve"> виды дополнительных образовательных услуг, в том числе, оказываемых за рамками образовательной деятельности на возмездной основе.</w:t>
      </w:r>
    </w:p>
    <w:p w:rsidR="00100595" w:rsidRDefault="00100595" w:rsidP="00100595">
      <w:pPr>
        <w:pStyle w:val="1"/>
        <w:numPr>
          <w:ilvl w:val="1"/>
          <w:numId w:val="3"/>
        </w:numPr>
        <w:tabs>
          <w:tab w:val="num" w:pos="0"/>
        </w:tabs>
        <w:ind w:left="0" w:firstLine="0"/>
        <w:jc w:val="both"/>
        <w:rPr>
          <w:b/>
          <w:bCs/>
          <w:i/>
          <w:sz w:val="18"/>
          <w:szCs w:val="18"/>
        </w:rPr>
      </w:pPr>
      <w:proofErr w:type="spellStart"/>
      <w:r>
        <w:rPr>
          <w:b/>
          <w:bCs/>
          <w:i/>
          <w:sz w:val="18"/>
          <w:szCs w:val="18"/>
        </w:rPr>
        <w:t>Принимать</w:t>
      </w:r>
      <w:r>
        <w:rPr>
          <w:sz w:val="18"/>
          <w:szCs w:val="18"/>
        </w:rPr>
        <w:t>участие</w:t>
      </w:r>
      <w:proofErr w:type="spellEnd"/>
      <w:r>
        <w:rPr>
          <w:sz w:val="18"/>
          <w:szCs w:val="18"/>
        </w:rPr>
        <w:t xml:space="preserve">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100595" w:rsidRDefault="00100595" w:rsidP="00100595">
      <w:pPr>
        <w:pStyle w:val="1"/>
        <w:numPr>
          <w:ilvl w:val="1"/>
          <w:numId w:val="3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proofErr w:type="spellStart"/>
      <w:r>
        <w:rPr>
          <w:b/>
          <w:bCs/>
          <w:i/>
          <w:sz w:val="18"/>
          <w:szCs w:val="18"/>
        </w:rPr>
        <w:t>Принимать</w:t>
      </w:r>
      <w:r>
        <w:rPr>
          <w:sz w:val="18"/>
          <w:szCs w:val="18"/>
        </w:rPr>
        <w:t>участие</w:t>
      </w:r>
      <w:proofErr w:type="spellEnd"/>
      <w:r>
        <w:rPr>
          <w:sz w:val="18"/>
          <w:szCs w:val="18"/>
        </w:rPr>
        <w:t xml:space="preserve"> в создании и работе органов самоуправления Учреждения в целях сотрудничества в решении социальных, культурных, образовательных и управленческих задач деятельности Учреждения.</w:t>
      </w:r>
    </w:p>
    <w:p w:rsidR="00100595" w:rsidRDefault="00100595" w:rsidP="00100595">
      <w:pPr>
        <w:pStyle w:val="1"/>
        <w:numPr>
          <w:ilvl w:val="1"/>
          <w:numId w:val="3"/>
        </w:numPr>
        <w:tabs>
          <w:tab w:val="num" w:pos="0"/>
        </w:tabs>
        <w:ind w:left="0" w:firstLine="0"/>
        <w:jc w:val="both"/>
        <w:rPr>
          <w:b/>
          <w:bCs/>
          <w:i/>
          <w:sz w:val="18"/>
          <w:szCs w:val="18"/>
        </w:rPr>
      </w:pPr>
      <w:r>
        <w:rPr>
          <w:b/>
          <w:sz w:val="18"/>
          <w:szCs w:val="18"/>
        </w:rPr>
        <w:t xml:space="preserve">Находиться </w:t>
      </w:r>
      <w:r>
        <w:rPr>
          <w:sz w:val="18"/>
          <w:szCs w:val="18"/>
        </w:rPr>
        <w:t xml:space="preserve">в группе вместе с ребёнком в период адаптации, при условии соблюдения санитарно-гигиенических </w:t>
      </w:r>
      <w:proofErr w:type="gramStart"/>
      <w:r>
        <w:rPr>
          <w:sz w:val="18"/>
          <w:szCs w:val="18"/>
        </w:rPr>
        <w:t>требований,  в</w:t>
      </w:r>
      <w:proofErr w:type="gramEnd"/>
      <w:r>
        <w:rPr>
          <w:sz w:val="18"/>
          <w:szCs w:val="18"/>
        </w:rPr>
        <w:t xml:space="preserve"> течение 3 рабочих дней.</w:t>
      </w:r>
    </w:p>
    <w:p w:rsidR="00100595" w:rsidRDefault="00100595" w:rsidP="00100595">
      <w:pPr>
        <w:pStyle w:val="1"/>
        <w:numPr>
          <w:ilvl w:val="1"/>
          <w:numId w:val="3"/>
        </w:numPr>
        <w:tabs>
          <w:tab w:val="num" w:pos="0"/>
        </w:tabs>
        <w:ind w:left="0" w:firstLine="0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Получать</w:t>
      </w:r>
      <w:r>
        <w:rPr>
          <w:sz w:val="18"/>
          <w:szCs w:val="18"/>
        </w:rPr>
        <w:t xml:space="preserve"> компенсацию части родительской платы за содержание ребёнка в Учреждении в соответствии с </w:t>
      </w:r>
      <w:proofErr w:type="gramStart"/>
      <w:r>
        <w:rPr>
          <w:sz w:val="18"/>
          <w:szCs w:val="18"/>
        </w:rPr>
        <w:t xml:space="preserve">ФЗ:   </w:t>
      </w:r>
      <w:proofErr w:type="gramEnd"/>
      <w:r>
        <w:rPr>
          <w:sz w:val="18"/>
          <w:szCs w:val="18"/>
        </w:rPr>
        <w:t xml:space="preserve">20%  размера  внесенной  родительской  платы  за  содержание одного    ребенка,  на  2-го  ребенка -  50% размера  платы,  на  3-го  ребенка  и  последующих  детей  - 70%.  </w:t>
      </w:r>
      <w:proofErr w:type="gramStart"/>
      <w:r>
        <w:rPr>
          <w:sz w:val="18"/>
          <w:szCs w:val="18"/>
        </w:rPr>
        <w:t>Право  на</w:t>
      </w:r>
      <w:proofErr w:type="gramEnd"/>
      <w:r>
        <w:rPr>
          <w:sz w:val="18"/>
          <w:szCs w:val="18"/>
        </w:rPr>
        <w:t xml:space="preserve">  получение  компенсации  имеет  один  из  родителей  (законных  представителей).</w:t>
      </w:r>
    </w:p>
    <w:p w:rsidR="00100595" w:rsidRDefault="00100595" w:rsidP="00100595">
      <w:pPr>
        <w:pStyle w:val="1"/>
        <w:numPr>
          <w:ilvl w:val="1"/>
          <w:numId w:val="3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Размер родительской платы за присмотр и уход за ребенком с родителей (законных представителей), имеющих троих и более несовершеннолетних детей - 50</w:t>
      </w:r>
      <w:proofErr w:type="gramStart"/>
      <w:r>
        <w:rPr>
          <w:sz w:val="18"/>
          <w:szCs w:val="18"/>
        </w:rPr>
        <w:t>%.От</w:t>
      </w:r>
      <w:proofErr w:type="gramEnd"/>
      <w:r>
        <w:rPr>
          <w:sz w:val="18"/>
          <w:szCs w:val="18"/>
        </w:rPr>
        <w:t xml:space="preserve">  родительской платы за присмотр и уход за ребенком освобождаются родители (законные представители) детей – инвалидов, детей – сирот и детей, оставшихся без попечения родителей, а также детей с туберкулезной интоксикацией. </w:t>
      </w:r>
    </w:p>
    <w:p w:rsidR="00100595" w:rsidRDefault="00100595" w:rsidP="00100595">
      <w:pPr>
        <w:pStyle w:val="1"/>
        <w:numPr>
          <w:ilvl w:val="1"/>
          <w:numId w:val="3"/>
        </w:numPr>
        <w:tabs>
          <w:tab w:val="num" w:pos="0"/>
        </w:tabs>
        <w:ind w:left="0" w:firstLine="0"/>
        <w:jc w:val="both"/>
        <w:rPr>
          <w:b/>
          <w:bCs/>
          <w:i/>
          <w:sz w:val="18"/>
          <w:szCs w:val="18"/>
        </w:rPr>
      </w:pPr>
      <w:r>
        <w:rPr>
          <w:b/>
          <w:i/>
          <w:sz w:val="18"/>
          <w:szCs w:val="18"/>
        </w:rPr>
        <w:t>Направлять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средства,  государственного</w:t>
      </w:r>
      <w:proofErr w:type="gramEnd"/>
      <w:r>
        <w:rPr>
          <w:sz w:val="18"/>
          <w:szCs w:val="18"/>
        </w:rPr>
        <w:t xml:space="preserve"> и регионального  сертификата на материнский (семейный капитал), на оплату  содержания ребенка в МОБУ СОШ №88 им. Героя Советского Союза Баграмяна И.Х.   путем безналичного перечисления этих средств на лицевые счета учреждения (Постановление Правительства РФ от 24.12.2007 года № 926).</w:t>
      </w:r>
    </w:p>
    <w:p w:rsidR="00100595" w:rsidRDefault="00100595" w:rsidP="00100595">
      <w:pPr>
        <w:pStyle w:val="1"/>
        <w:numPr>
          <w:ilvl w:val="1"/>
          <w:numId w:val="3"/>
        </w:numPr>
        <w:tabs>
          <w:tab w:val="num" w:pos="0"/>
        </w:tabs>
        <w:ind w:left="0" w:firstLine="0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Оказывать </w:t>
      </w:r>
      <w:r>
        <w:rPr>
          <w:i/>
          <w:sz w:val="18"/>
          <w:szCs w:val="18"/>
        </w:rPr>
        <w:t>Учреждению добровольную помощь</w:t>
      </w:r>
      <w:r>
        <w:rPr>
          <w:sz w:val="18"/>
          <w:szCs w:val="18"/>
        </w:rPr>
        <w:t xml:space="preserve"> в реализации уставных задач в установленном законом порядке, в том числе: охрана жизни ребенка, оздоровление, гигиеническое, культурно – эстетическое, экологическое воспитание, коррекционная работа в условиях семьи; участие в ремонте учреждения, оснащении предметно-развивающей среды группы, благоустройстве и озеленении участков и иное. </w:t>
      </w:r>
    </w:p>
    <w:p w:rsidR="00100595" w:rsidRDefault="00100595" w:rsidP="00100595">
      <w:pPr>
        <w:pStyle w:val="1"/>
        <w:numPr>
          <w:ilvl w:val="1"/>
          <w:numId w:val="3"/>
        </w:numPr>
        <w:tabs>
          <w:tab w:val="num" w:pos="0"/>
        </w:tabs>
        <w:ind w:left="0" w:firstLine="0"/>
        <w:jc w:val="both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Высказывать</w:t>
      </w:r>
      <w:r>
        <w:rPr>
          <w:i/>
          <w:sz w:val="18"/>
          <w:szCs w:val="18"/>
        </w:rPr>
        <w:t xml:space="preserve"> личное мнение</w:t>
      </w:r>
      <w:r>
        <w:rPr>
          <w:sz w:val="18"/>
          <w:szCs w:val="18"/>
        </w:rPr>
        <w:t xml:space="preserve"> Исполнителю по вопросам открытости его работы, доступности информации о жизни ребёнка в группе, стиле общения с детьми и родителями, ценности сотрудничества для обогащения опыта семейного воспитания.</w:t>
      </w:r>
    </w:p>
    <w:p w:rsidR="00100595" w:rsidRDefault="00100595" w:rsidP="00100595">
      <w:pPr>
        <w:pStyle w:val="1"/>
        <w:numPr>
          <w:ilvl w:val="1"/>
          <w:numId w:val="3"/>
        </w:numPr>
        <w:tabs>
          <w:tab w:val="num" w:pos="0"/>
        </w:tabs>
        <w:ind w:left="0" w:firstLine="0"/>
        <w:jc w:val="both"/>
        <w:rPr>
          <w:b/>
          <w:bCs/>
          <w:i/>
          <w:sz w:val="18"/>
          <w:szCs w:val="18"/>
        </w:rPr>
      </w:pPr>
      <w:proofErr w:type="spellStart"/>
      <w:r>
        <w:rPr>
          <w:b/>
          <w:bCs/>
          <w:i/>
          <w:sz w:val="18"/>
          <w:szCs w:val="18"/>
        </w:rPr>
        <w:t>Ходатайствовать</w:t>
      </w:r>
      <w:r>
        <w:rPr>
          <w:sz w:val="18"/>
          <w:szCs w:val="18"/>
        </w:rPr>
        <w:t>перед</w:t>
      </w:r>
      <w:proofErr w:type="spellEnd"/>
      <w:r>
        <w:rPr>
          <w:sz w:val="18"/>
          <w:szCs w:val="18"/>
        </w:rPr>
        <w:t xml:space="preserve"> Учреждением об отсрочке платежей за содержание ребенка в Учреждении; за дополнительные услуги не позднее чем за 5 дней до установленных сроков платы.</w:t>
      </w:r>
    </w:p>
    <w:p w:rsidR="00100595" w:rsidRDefault="00100595" w:rsidP="00100595">
      <w:pPr>
        <w:pStyle w:val="1"/>
        <w:numPr>
          <w:ilvl w:val="1"/>
          <w:numId w:val="3"/>
        </w:numPr>
        <w:ind w:left="0" w:firstLine="0"/>
        <w:jc w:val="both"/>
        <w:rPr>
          <w:sz w:val="18"/>
          <w:szCs w:val="18"/>
        </w:rPr>
      </w:pPr>
      <w:r>
        <w:rPr>
          <w:b/>
          <w:bCs/>
          <w:i/>
          <w:sz w:val="18"/>
          <w:szCs w:val="18"/>
        </w:rPr>
        <w:t>Расторгнут</w:t>
      </w:r>
      <w:r>
        <w:rPr>
          <w:i/>
          <w:sz w:val="18"/>
          <w:szCs w:val="18"/>
        </w:rPr>
        <w:t xml:space="preserve">ь </w:t>
      </w:r>
      <w:r>
        <w:rPr>
          <w:sz w:val="18"/>
          <w:szCs w:val="18"/>
        </w:rPr>
        <w:t>настоящий договор досрочно в одностороннем порядке в случае систематического невыполнения Учреждением принятых на себя по настоящему договору обязательств. При этом Родитель обязан письменно уведомить Учреждение о расторжении договора за 10 дней.</w:t>
      </w:r>
    </w:p>
    <w:p w:rsidR="00100595" w:rsidRDefault="00100595" w:rsidP="00100595">
      <w:pPr>
        <w:pStyle w:val="1"/>
        <w:numPr>
          <w:ilvl w:val="1"/>
          <w:numId w:val="3"/>
        </w:numPr>
        <w:ind w:left="0" w:firstLine="0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На возврат </w:t>
      </w:r>
      <w:r>
        <w:rPr>
          <w:sz w:val="18"/>
          <w:szCs w:val="18"/>
        </w:rPr>
        <w:t>излишне уплаченной родительской платы в случае выбытия ребенка из детского сада, производится по письменному заявлению Заказчика на основании произведенного бухгалтерией перерасчета, путем безналичного перечисления денежных средств по указанным Заказчиком реквизитам для перечисления компенсационных выплат.</w:t>
      </w:r>
    </w:p>
    <w:p w:rsidR="00100595" w:rsidRDefault="00100595" w:rsidP="00100595">
      <w:pPr>
        <w:pStyle w:val="1"/>
        <w:jc w:val="center"/>
        <w:rPr>
          <w:b/>
          <w:bCs/>
          <w:i/>
          <w:sz w:val="18"/>
          <w:szCs w:val="18"/>
        </w:rPr>
      </w:pPr>
      <w:r>
        <w:rPr>
          <w:b/>
          <w:i/>
          <w:sz w:val="18"/>
          <w:szCs w:val="18"/>
          <w:lang w:val="en-US"/>
        </w:rPr>
        <w:t>V</w:t>
      </w:r>
      <w:r>
        <w:rPr>
          <w:b/>
          <w:i/>
          <w:sz w:val="18"/>
          <w:szCs w:val="18"/>
        </w:rPr>
        <w:t xml:space="preserve">. </w:t>
      </w:r>
      <w:r>
        <w:rPr>
          <w:b/>
          <w:sz w:val="18"/>
          <w:szCs w:val="18"/>
        </w:rPr>
        <w:t>Заказчик обязан:</w:t>
      </w:r>
    </w:p>
    <w:p w:rsidR="00100595" w:rsidRDefault="00100595" w:rsidP="00100595">
      <w:pPr>
        <w:pStyle w:val="1"/>
        <w:numPr>
          <w:ilvl w:val="1"/>
          <w:numId w:val="4"/>
        </w:numPr>
        <w:tabs>
          <w:tab w:val="num" w:pos="0"/>
        </w:tabs>
        <w:ind w:left="0" w:firstLine="0"/>
        <w:jc w:val="both"/>
        <w:rPr>
          <w:b/>
          <w:bCs/>
          <w:i/>
          <w:iCs/>
          <w:sz w:val="18"/>
          <w:szCs w:val="18"/>
        </w:rPr>
      </w:pPr>
      <w:r>
        <w:rPr>
          <w:b/>
          <w:bCs/>
          <w:i/>
          <w:sz w:val="18"/>
          <w:szCs w:val="18"/>
        </w:rPr>
        <w:t>Соблюдать</w:t>
      </w:r>
      <w:r>
        <w:rPr>
          <w:i/>
          <w:sz w:val="18"/>
          <w:szCs w:val="18"/>
        </w:rPr>
        <w:t xml:space="preserve"> требования</w:t>
      </w:r>
      <w:r>
        <w:rPr>
          <w:sz w:val="18"/>
          <w:szCs w:val="18"/>
        </w:rPr>
        <w:t xml:space="preserve"> Учредительных документов Исполнителя, Устава МОБУ СОШ №88 им. Героя Советского Союза Баграмяна И.Х. </w:t>
      </w:r>
      <w:proofErr w:type="gramStart"/>
      <w:r>
        <w:rPr>
          <w:sz w:val="18"/>
          <w:szCs w:val="18"/>
        </w:rPr>
        <w:t>правил  внутреннего</w:t>
      </w:r>
      <w:proofErr w:type="gramEnd"/>
      <w:r>
        <w:rPr>
          <w:sz w:val="18"/>
          <w:szCs w:val="18"/>
        </w:rPr>
        <w:t xml:space="preserve">  распорядка  и иных  локальных  нормативных   актов, общепринятых  норм  поведения и условия настоящего договора.</w:t>
      </w:r>
    </w:p>
    <w:p w:rsidR="00100595" w:rsidRDefault="00100595" w:rsidP="00100595">
      <w:pPr>
        <w:pStyle w:val="1"/>
        <w:numPr>
          <w:ilvl w:val="1"/>
          <w:numId w:val="4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 xml:space="preserve">Проявлять </w:t>
      </w:r>
      <w:r>
        <w:rPr>
          <w:sz w:val="18"/>
          <w:szCs w:val="18"/>
        </w:rPr>
        <w:t xml:space="preserve">уважение к </w:t>
      </w:r>
      <w:proofErr w:type="gramStart"/>
      <w:r>
        <w:rPr>
          <w:sz w:val="18"/>
          <w:szCs w:val="18"/>
        </w:rPr>
        <w:t>педагогическим  работникам</w:t>
      </w:r>
      <w:proofErr w:type="gramEnd"/>
      <w:r>
        <w:rPr>
          <w:sz w:val="18"/>
          <w:szCs w:val="18"/>
        </w:rPr>
        <w:t>, учебно-вспомогательному и обслуживающему персоналу, административно-хозяйственному, медицинскому и  иному персоналу и другим воспитанникам, не посягать на их честь и достоинство.</w:t>
      </w:r>
    </w:p>
    <w:p w:rsidR="00100595" w:rsidRDefault="00100595" w:rsidP="00100595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Своевременно </w:t>
      </w:r>
      <w:r>
        <w:rPr>
          <w:b/>
          <w:sz w:val="18"/>
          <w:szCs w:val="18"/>
        </w:rPr>
        <w:t>вносить</w:t>
      </w:r>
      <w:r>
        <w:rPr>
          <w:sz w:val="18"/>
          <w:szCs w:val="18"/>
        </w:rPr>
        <w:t xml:space="preserve"> ежемесячную родительскую плату за </w:t>
      </w:r>
      <w:proofErr w:type="gramStart"/>
      <w:r>
        <w:rPr>
          <w:sz w:val="18"/>
          <w:szCs w:val="18"/>
        </w:rPr>
        <w:t>содержание  Воспитанника</w:t>
      </w:r>
      <w:proofErr w:type="gramEnd"/>
      <w:r>
        <w:rPr>
          <w:sz w:val="18"/>
          <w:szCs w:val="18"/>
        </w:rPr>
        <w:t xml:space="preserve"> в МОБУ СОШ №88 им .Героя Советского Союза Баграмяна И.Х.   в установленном размере до 10 числа текущего месяца. Размер платы, взимаемой с Родителя, </w:t>
      </w:r>
      <w:proofErr w:type="gramStart"/>
      <w:r>
        <w:rPr>
          <w:sz w:val="18"/>
          <w:szCs w:val="18"/>
        </w:rPr>
        <w:t>составляет  для</w:t>
      </w:r>
      <w:proofErr w:type="gramEnd"/>
      <w:r>
        <w:rPr>
          <w:sz w:val="18"/>
          <w:szCs w:val="18"/>
        </w:rPr>
        <w:t xml:space="preserve"> воспитанников от 3 до 7 лет- </w:t>
      </w:r>
      <w:r>
        <w:rPr>
          <w:sz w:val="18"/>
          <w:szCs w:val="18"/>
          <w:u w:val="single"/>
        </w:rPr>
        <w:t>95 рублей ( девяносто пять рублей)- 1 день</w:t>
      </w:r>
      <w:r>
        <w:rPr>
          <w:sz w:val="18"/>
          <w:szCs w:val="18"/>
        </w:rPr>
        <w:t xml:space="preserve"> - для детей групп раннего возраста - </w:t>
      </w:r>
      <w:r>
        <w:rPr>
          <w:sz w:val="18"/>
          <w:szCs w:val="18"/>
          <w:u w:val="single"/>
        </w:rPr>
        <w:t>82 рубля (восемьдесят два рубля)- 1 день</w:t>
      </w:r>
    </w:p>
    <w:p w:rsidR="00100595" w:rsidRDefault="00100595" w:rsidP="00100595">
      <w:pPr>
        <w:pStyle w:val="1"/>
        <w:numPr>
          <w:ilvl w:val="1"/>
          <w:numId w:val="4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поступлении Воспитанника в МОБУ СОШ №88 им. Героя Советского Союза Баграмяна И.Х.  своевременно предоставлять все необходимые документы, предусмотренные уставом МОБУ СОШ №88 им. Героя Советского Союза Баграмяна И.Х.  необходимые для зачисления ребёнка в Учреждение, а также документы, необходимые для установления размера родительской платы за содержание ребёнка в МОБУ СОШ №88 им. Героя Советского Союза Баграмяна И.Х., документы для обработки персональных данных в личной карточке Воспитанника в системе СГО., документы для начисления компенсационных выплат. Документы, подтверждающие льготу, предоставляются Заказчиком </w:t>
      </w:r>
      <w:r>
        <w:rPr>
          <w:sz w:val="18"/>
          <w:szCs w:val="18"/>
        </w:rPr>
        <w:lastRenderedPageBreak/>
        <w:t xml:space="preserve">при зачислении ребенка в детский сад, и по мере возникновения обстоятельств, дающих право на льготу, а далее – ежегодно к 1 января. </w:t>
      </w:r>
    </w:p>
    <w:p w:rsidR="00100595" w:rsidRDefault="00100595" w:rsidP="00100595">
      <w:pPr>
        <w:pStyle w:val="1"/>
        <w:numPr>
          <w:ilvl w:val="1"/>
          <w:numId w:val="4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>
        <w:rPr>
          <w:b/>
          <w:sz w:val="18"/>
          <w:szCs w:val="18"/>
        </w:rPr>
        <w:t>Незамедлительно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сообщать  Исполнителю</w:t>
      </w:r>
      <w:proofErr w:type="gramEnd"/>
      <w:r>
        <w:rPr>
          <w:sz w:val="18"/>
          <w:szCs w:val="18"/>
        </w:rPr>
        <w:t xml:space="preserve"> об изменении контактного телефона и изменении места жительства администрации МОБУ СОШ №88 им .Героя Советского Союза Баграмяна И.Х.  .</w:t>
      </w:r>
    </w:p>
    <w:p w:rsidR="00100595" w:rsidRDefault="00100595" w:rsidP="00100595">
      <w:pPr>
        <w:pStyle w:val="1"/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>
        <w:rPr>
          <w:b/>
          <w:sz w:val="18"/>
          <w:szCs w:val="18"/>
        </w:rPr>
        <w:t>Информировать</w:t>
      </w:r>
      <w:r>
        <w:rPr>
          <w:sz w:val="18"/>
          <w:szCs w:val="18"/>
        </w:rPr>
        <w:t xml:space="preserve"> Исполнителя о предстоящем отсутствии ребенка или его болезни в течение первого дня непосещения ребенком МОБУ СОШ №88 им. Героя Советского Союза Баграмяна И.Х.  В случае заболевания ребенка, подтвержденного заключением медицинской организации либо выявленного медицинским </w:t>
      </w:r>
      <w:proofErr w:type="gramStart"/>
      <w:r>
        <w:rPr>
          <w:sz w:val="18"/>
          <w:szCs w:val="18"/>
        </w:rPr>
        <w:t>работником  МОБУ</w:t>
      </w:r>
      <w:proofErr w:type="gramEnd"/>
      <w:r>
        <w:rPr>
          <w:sz w:val="18"/>
          <w:szCs w:val="18"/>
        </w:rPr>
        <w:t xml:space="preserve"> СОШ №88 им .Героя Советского Союза Баграмяна И.Х., принять меры по восстановлению его здоровья и не допускать посещения МОБУ СОШ №88 им .Героя Советского Союза Баграмяна И.Х.  ребенком в период заболевания. После перенесенного заболевания, предоставить справку от </w:t>
      </w:r>
      <w:proofErr w:type="gramStart"/>
      <w:r>
        <w:rPr>
          <w:sz w:val="18"/>
          <w:szCs w:val="18"/>
        </w:rPr>
        <w:t>педиатра  с</w:t>
      </w:r>
      <w:proofErr w:type="gramEnd"/>
      <w:r>
        <w:rPr>
          <w:sz w:val="18"/>
          <w:szCs w:val="18"/>
        </w:rPr>
        <w:t xml:space="preserve"> указанием диагноза, длительности заболевания, сведений об отсутствии контакта с инфекционными больными, а также при отсутствии ребенка в МОБУ СОШ №88 им .Героя Советского Союза Баграмяна И.Х.   более 5 календарных дней (за исключением выходных и праздничных дней) </w:t>
      </w:r>
      <w:proofErr w:type="gramStart"/>
      <w:r>
        <w:rPr>
          <w:sz w:val="18"/>
          <w:szCs w:val="18"/>
        </w:rPr>
        <w:t>и  после</w:t>
      </w:r>
      <w:proofErr w:type="gramEnd"/>
      <w:r>
        <w:rPr>
          <w:sz w:val="18"/>
          <w:szCs w:val="18"/>
        </w:rPr>
        <w:t xml:space="preserve"> любого   длительного отсутствия.</w:t>
      </w:r>
    </w:p>
    <w:p w:rsidR="00100595" w:rsidRDefault="00100595" w:rsidP="00100595">
      <w:pPr>
        <w:pStyle w:val="1"/>
        <w:numPr>
          <w:ilvl w:val="1"/>
          <w:numId w:val="5"/>
        </w:numPr>
        <w:tabs>
          <w:tab w:val="num" w:pos="0"/>
        </w:tabs>
        <w:ind w:left="0" w:firstLine="0"/>
        <w:jc w:val="both"/>
        <w:rPr>
          <w:b/>
          <w:bCs/>
          <w:i/>
          <w:sz w:val="18"/>
          <w:szCs w:val="18"/>
        </w:rPr>
      </w:pPr>
      <w:r>
        <w:rPr>
          <w:b/>
          <w:sz w:val="18"/>
          <w:szCs w:val="18"/>
        </w:rPr>
        <w:t>Лично передавать и забирать</w:t>
      </w:r>
      <w:r>
        <w:rPr>
          <w:sz w:val="18"/>
          <w:szCs w:val="18"/>
        </w:rPr>
        <w:t xml:space="preserve"> ребёнка у воспитателя, не передоверяя ребёнка посторонним лицам и </w:t>
      </w:r>
      <w:proofErr w:type="gramStart"/>
      <w:r>
        <w:rPr>
          <w:sz w:val="18"/>
          <w:szCs w:val="18"/>
        </w:rPr>
        <w:t>лицам,  не</w:t>
      </w:r>
      <w:proofErr w:type="gramEnd"/>
      <w:r>
        <w:rPr>
          <w:sz w:val="18"/>
          <w:szCs w:val="18"/>
        </w:rPr>
        <w:t xml:space="preserve"> достигшим совершеннолетнего возраста. В случае, если </w:t>
      </w:r>
      <w:proofErr w:type="gramStart"/>
      <w:r>
        <w:rPr>
          <w:sz w:val="18"/>
          <w:szCs w:val="18"/>
        </w:rPr>
        <w:t>Заказчик  доверяет</w:t>
      </w:r>
      <w:proofErr w:type="gramEnd"/>
      <w:r>
        <w:rPr>
          <w:sz w:val="18"/>
          <w:szCs w:val="18"/>
        </w:rPr>
        <w:t xml:space="preserve"> другим совершеннолетним лицам забирать ребёнка из МОБУ СОШ №88 </w:t>
      </w:r>
      <w:proofErr w:type="spellStart"/>
      <w:r>
        <w:rPr>
          <w:sz w:val="18"/>
          <w:szCs w:val="18"/>
        </w:rPr>
        <w:t>им.Героя</w:t>
      </w:r>
      <w:proofErr w:type="spellEnd"/>
      <w:r>
        <w:rPr>
          <w:sz w:val="18"/>
          <w:szCs w:val="18"/>
        </w:rPr>
        <w:t xml:space="preserve"> Советского Союза Баграмяна И.Х. , представлять письменное заявление с указанием лиц, имеющих право забирать ребёнка.</w:t>
      </w:r>
    </w:p>
    <w:p w:rsidR="00100595" w:rsidRDefault="00100595" w:rsidP="00100595">
      <w:pPr>
        <w:pStyle w:val="1"/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>
        <w:rPr>
          <w:b/>
          <w:bCs/>
          <w:i/>
          <w:sz w:val="18"/>
          <w:szCs w:val="18"/>
        </w:rPr>
        <w:t xml:space="preserve">Приводить </w:t>
      </w:r>
      <w:r>
        <w:rPr>
          <w:sz w:val="18"/>
          <w:szCs w:val="18"/>
        </w:rPr>
        <w:t>в Учреждение ребёнка в опрятном виде, со сменной одеждой, обувью, без признаков болезни и недомогания. Обеспечивать ребёнка специальной формой для занятий физкультурой, обувью для музыкальных занятий.</w:t>
      </w:r>
    </w:p>
    <w:p w:rsidR="00100595" w:rsidRDefault="00100595" w:rsidP="00100595">
      <w:pPr>
        <w:pStyle w:val="1"/>
        <w:numPr>
          <w:ilvl w:val="1"/>
          <w:numId w:val="5"/>
        </w:numPr>
        <w:tabs>
          <w:tab w:val="num" w:pos="0"/>
        </w:tabs>
        <w:ind w:left="0" w:firstLine="0"/>
        <w:jc w:val="both"/>
        <w:rPr>
          <w:i/>
          <w:sz w:val="18"/>
          <w:szCs w:val="18"/>
        </w:rPr>
      </w:pPr>
      <w:proofErr w:type="spellStart"/>
      <w:r>
        <w:rPr>
          <w:b/>
          <w:i/>
          <w:sz w:val="18"/>
          <w:szCs w:val="18"/>
        </w:rPr>
        <w:t>Представлять</w:t>
      </w:r>
      <w:r>
        <w:rPr>
          <w:sz w:val="18"/>
          <w:szCs w:val="18"/>
        </w:rPr>
        <w:t>письменное</w:t>
      </w:r>
      <w:proofErr w:type="spellEnd"/>
      <w:r>
        <w:rPr>
          <w:sz w:val="18"/>
          <w:szCs w:val="18"/>
        </w:rPr>
        <w:t xml:space="preserve"> заявление о сохранении места в МОБУ СОШ №88 </w:t>
      </w:r>
      <w:proofErr w:type="spellStart"/>
      <w:r>
        <w:rPr>
          <w:sz w:val="18"/>
          <w:szCs w:val="18"/>
        </w:rPr>
        <w:t>им.Героя</w:t>
      </w:r>
      <w:proofErr w:type="spellEnd"/>
      <w:r>
        <w:rPr>
          <w:sz w:val="18"/>
          <w:szCs w:val="18"/>
        </w:rPr>
        <w:t xml:space="preserve"> Советского Союза Баграмяна И.Х.  на время отсутствия ребёнка по причинам </w:t>
      </w:r>
      <w:proofErr w:type="spellStart"/>
      <w:r>
        <w:rPr>
          <w:sz w:val="18"/>
          <w:szCs w:val="18"/>
        </w:rPr>
        <w:t>санитарно</w:t>
      </w:r>
      <w:proofErr w:type="spellEnd"/>
      <w:r>
        <w:rPr>
          <w:sz w:val="18"/>
          <w:szCs w:val="18"/>
        </w:rPr>
        <w:t xml:space="preserve"> - курортного лечения, карантина, отпуска, командировки, а также в летний период, в иных случаях по согласованию с Исполнителем.</w:t>
      </w:r>
    </w:p>
    <w:p w:rsidR="00100595" w:rsidRDefault="00100595" w:rsidP="00100595">
      <w:pPr>
        <w:pStyle w:val="1"/>
        <w:numPr>
          <w:ilvl w:val="1"/>
          <w:numId w:val="5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Бережно относиться</w:t>
      </w:r>
      <w:r>
        <w:rPr>
          <w:sz w:val="18"/>
          <w:szCs w:val="18"/>
        </w:rPr>
        <w:t xml:space="preserve"> к имуществу Исполнителя, возмещать ущерб, причиненный  Воспитанником имуществу МОБУ СОШ №88 </w:t>
      </w:r>
      <w:proofErr w:type="spellStart"/>
      <w:r>
        <w:rPr>
          <w:sz w:val="18"/>
          <w:szCs w:val="18"/>
        </w:rPr>
        <w:t>им.Героя</w:t>
      </w:r>
      <w:proofErr w:type="spellEnd"/>
      <w:r>
        <w:rPr>
          <w:sz w:val="18"/>
          <w:szCs w:val="18"/>
        </w:rPr>
        <w:t xml:space="preserve"> Советского Союза Баграмяна И.Х., в соответствии с </w:t>
      </w:r>
      <w:hyperlink r:id="rId5" w:history="1">
        <w:r>
          <w:rPr>
            <w:rStyle w:val="a3"/>
            <w:color w:val="auto"/>
            <w:sz w:val="18"/>
            <w:szCs w:val="18"/>
            <w:u w:val="none"/>
          </w:rPr>
          <w:t>законодательством</w:t>
        </w:r>
      </w:hyperlink>
      <w:r>
        <w:rPr>
          <w:sz w:val="18"/>
          <w:szCs w:val="18"/>
        </w:rPr>
        <w:t xml:space="preserve"> Российской Федерации.</w:t>
      </w:r>
    </w:p>
    <w:p w:rsidR="00100595" w:rsidRDefault="00100595" w:rsidP="00100595">
      <w:pPr>
        <w:pStyle w:val="1"/>
        <w:jc w:val="center"/>
        <w:rPr>
          <w:i/>
          <w:sz w:val="18"/>
          <w:szCs w:val="18"/>
        </w:rPr>
      </w:pPr>
      <w:r>
        <w:rPr>
          <w:b/>
          <w:sz w:val="18"/>
          <w:szCs w:val="18"/>
          <w:lang w:val="en-US"/>
        </w:rPr>
        <w:t>VI</w:t>
      </w:r>
      <w:r>
        <w:rPr>
          <w:b/>
          <w:sz w:val="18"/>
          <w:szCs w:val="18"/>
        </w:rPr>
        <w:t>.  Ответственность сторон</w:t>
      </w:r>
    </w:p>
    <w:p w:rsidR="00100595" w:rsidRDefault="00100595" w:rsidP="00100595">
      <w:pPr>
        <w:pStyle w:val="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6.1. Стороны несут взаимную ответственность</w:t>
      </w:r>
      <w:r>
        <w:rPr>
          <w:sz w:val="18"/>
          <w:szCs w:val="18"/>
        </w:rPr>
        <w:t xml:space="preserve"> за обязательное соблюдение условий настоящего Договора.</w:t>
      </w:r>
    </w:p>
    <w:p w:rsidR="00100595" w:rsidRDefault="00100595" w:rsidP="00100595">
      <w:pPr>
        <w:pStyle w:val="1"/>
        <w:jc w:val="both"/>
        <w:rPr>
          <w:bCs/>
          <w:sz w:val="18"/>
          <w:szCs w:val="18"/>
        </w:rPr>
      </w:pPr>
      <w:r>
        <w:rPr>
          <w:i/>
          <w:sz w:val="18"/>
          <w:szCs w:val="18"/>
        </w:rPr>
        <w:t>6.2. За неисполнение или ненадлежащее исполнение обязательств</w:t>
      </w:r>
      <w:r>
        <w:rPr>
          <w:sz w:val="18"/>
          <w:szCs w:val="18"/>
        </w:rPr>
        <w:t>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100595" w:rsidRDefault="00100595" w:rsidP="00100595">
      <w:pPr>
        <w:pStyle w:val="1"/>
        <w:jc w:val="both"/>
        <w:rPr>
          <w:b/>
          <w:sz w:val="18"/>
          <w:szCs w:val="18"/>
        </w:rPr>
      </w:pPr>
      <w:r>
        <w:rPr>
          <w:bCs/>
          <w:sz w:val="18"/>
          <w:szCs w:val="18"/>
        </w:rPr>
        <w:t>6.</w:t>
      </w:r>
      <w:proofErr w:type="gramStart"/>
      <w:r>
        <w:rPr>
          <w:bCs/>
          <w:sz w:val="18"/>
          <w:szCs w:val="18"/>
        </w:rPr>
        <w:t>3.Окончание</w:t>
      </w:r>
      <w:proofErr w:type="gramEnd"/>
      <w:r>
        <w:rPr>
          <w:bCs/>
          <w:sz w:val="18"/>
          <w:szCs w:val="18"/>
        </w:rPr>
        <w:t xml:space="preserve"> срока действия договора не освобождает стороны от ответственности за его нарушение.</w:t>
      </w:r>
    </w:p>
    <w:p w:rsidR="00100595" w:rsidRDefault="00100595" w:rsidP="00100595">
      <w:pPr>
        <w:pStyle w:val="1"/>
        <w:jc w:val="both"/>
        <w:rPr>
          <w:b/>
          <w:sz w:val="18"/>
          <w:szCs w:val="18"/>
        </w:rPr>
      </w:pPr>
    </w:p>
    <w:p w:rsidR="00100595" w:rsidRDefault="00100595" w:rsidP="00100595">
      <w:pPr>
        <w:pStyle w:val="1"/>
        <w:jc w:val="center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>
        <w:rPr>
          <w:b/>
          <w:sz w:val="18"/>
          <w:szCs w:val="18"/>
        </w:rPr>
        <w:t>. Порядок изменения и расторжения договора</w:t>
      </w:r>
    </w:p>
    <w:p w:rsidR="00100595" w:rsidRDefault="00100595" w:rsidP="00100595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7.1. Все изменения и дополнения к настоящему договору действительны и являются его неотъемлемой частью только в том случае, если они составлены в письменном виде, подписаны уполномоченными представителями обеих сторон и скреплены печатью МОБУ СОШ №88 им. Героя Советского Союза Баграмяна И.Х.  </w:t>
      </w:r>
    </w:p>
    <w:p w:rsidR="00100595" w:rsidRDefault="00100595" w:rsidP="00100595">
      <w:pPr>
        <w:pStyle w:val="1"/>
        <w:jc w:val="both"/>
        <w:rPr>
          <w:bCs/>
          <w:sz w:val="18"/>
          <w:szCs w:val="18"/>
        </w:rPr>
      </w:pPr>
      <w:r>
        <w:rPr>
          <w:sz w:val="18"/>
          <w:szCs w:val="18"/>
        </w:rPr>
        <w:t>7.2. Договор может быть расторгнут по соглашению сторон в любое время. При этом сторона, инициирующая расторжение договора, должна предупредить об этом другую сторону письменно за 10 дней.</w:t>
      </w:r>
    </w:p>
    <w:p w:rsidR="00100595" w:rsidRDefault="00100595" w:rsidP="00100595">
      <w:pPr>
        <w:pStyle w:val="1"/>
        <w:jc w:val="both"/>
        <w:rPr>
          <w:bCs/>
          <w:i/>
          <w:sz w:val="18"/>
          <w:szCs w:val="18"/>
        </w:rPr>
      </w:pPr>
      <w:r>
        <w:rPr>
          <w:bCs/>
          <w:sz w:val="18"/>
          <w:szCs w:val="18"/>
        </w:rPr>
        <w:t>7.3. Настоящий договор может быть расторгнут МОБУ СОШ №88</w:t>
      </w:r>
      <w:r>
        <w:rPr>
          <w:sz w:val="18"/>
          <w:szCs w:val="18"/>
        </w:rPr>
        <w:t xml:space="preserve"> им. Героя Советского Союза Баграмяна И.Х. </w:t>
      </w:r>
      <w:r>
        <w:rPr>
          <w:bCs/>
          <w:sz w:val="18"/>
          <w:szCs w:val="18"/>
        </w:rPr>
        <w:t xml:space="preserve">  в одностороннем порядке в случаях:</w:t>
      </w:r>
    </w:p>
    <w:p w:rsidR="00100595" w:rsidRDefault="00100595" w:rsidP="00100595">
      <w:pPr>
        <w:pStyle w:val="1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при невнесении родительской платы</w:t>
      </w:r>
      <w:r>
        <w:rPr>
          <w:bCs/>
          <w:sz w:val="18"/>
          <w:szCs w:val="18"/>
        </w:rPr>
        <w:t xml:space="preserve"> в течение двух недель после наступления платежа;</w:t>
      </w:r>
    </w:p>
    <w:p w:rsidR="00100595" w:rsidRDefault="00100595" w:rsidP="00100595">
      <w:pPr>
        <w:pStyle w:val="1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при наличии медицинского заключения о состоянии здоровья ребёнка,</w:t>
      </w:r>
      <w:r>
        <w:rPr>
          <w:bCs/>
          <w:sz w:val="18"/>
          <w:szCs w:val="18"/>
        </w:rPr>
        <w:t xml:space="preserve"> препятствующего его дальнейшему пребыванию в МОБУ СОШ №88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им.Героя</w:t>
      </w:r>
      <w:proofErr w:type="spellEnd"/>
      <w:r>
        <w:rPr>
          <w:sz w:val="18"/>
          <w:szCs w:val="18"/>
        </w:rPr>
        <w:t xml:space="preserve"> Советского Союза Баграмяна И.Х.;</w:t>
      </w:r>
    </w:p>
    <w:p w:rsidR="00100595" w:rsidRDefault="00100595" w:rsidP="00100595">
      <w:pPr>
        <w:pStyle w:val="1"/>
        <w:jc w:val="both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при необходимости направления ребёнка</w:t>
      </w:r>
      <w:r>
        <w:rPr>
          <w:bCs/>
          <w:sz w:val="18"/>
          <w:szCs w:val="18"/>
        </w:rPr>
        <w:t xml:space="preserve"> в образовательную организацию иного вида;</w:t>
      </w:r>
    </w:p>
    <w:p w:rsidR="00100595" w:rsidRDefault="00100595" w:rsidP="00100595">
      <w:pPr>
        <w:pStyle w:val="1"/>
        <w:jc w:val="both"/>
        <w:rPr>
          <w:bCs/>
          <w:sz w:val="18"/>
          <w:szCs w:val="18"/>
        </w:rPr>
      </w:pPr>
      <w:r>
        <w:rPr>
          <w:bCs/>
          <w:i/>
          <w:sz w:val="18"/>
          <w:szCs w:val="18"/>
        </w:rPr>
        <w:t>при ненадлежащем исполнении обязательств настоящего договора;</w:t>
      </w:r>
    </w:p>
    <w:p w:rsidR="00100595" w:rsidRDefault="00100595" w:rsidP="00100595">
      <w:pPr>
        <w:pStyle w:val="1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в иных случаях, предусмотренных законодательством Российской Федерации.</w:t>
      </w:r>
    </w:p>
    <w:p w:rsidR="00100595" w:rsidRDefault="00100595" w:rsidP="00100595">
      <w:pPr>
        <w:pStyle w:val="1"/>
        <w:jc w:val="both"/>
        <w:rPr>
          <w:b/>
          <w:sz w:val="18"/>
          <w:szCs w:val="18"/>
        </w:rPr>
      </w:pPr>
      <w:r>
        <w:rPr>
          <w:bCs/>
          <w:sz w:val="18"/>
          <w:szCs w:val="18"/>
        </w:rPr>
        <w:t>7.4. Родитель вправе отказаться от исполнения настоящего договора при условии оплаты МОБУ СОШ №88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им.Героя</w:t>
      </w:r>
      <w:proofErr w:type="spellEnd"/>
      <w:r>
        <w:rPr>
          <w:sz w:val="18"/>
          <w:szCs w:val="18"/>
        </w:rPr>
        <w:t xml:space="preserve"> Советского Союза Баграмяна И.Х. </w:t>
      </w:r>
      <w:r>
        <w:rPr>
          <w:bCs/>
          <w:sz w:val="18"/>
          <w:szCs w:val="18"/>
        </w:rPr>
        <w:t xml:space="preserve"> фактически понесенных им расходов.</w:t>
      </w:r>
    </w:p>
    <w:p w:rsidR="00100595" w:rsidRDefault="00100595" w:rsidP="00100595">
      <w:pPr>
        <w:pStyle w:val="1"/>
        <w:jc w:val="center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>VIII</w:t>
      </w:r>
      <w:r>
        <w:rPr>
          <w:b/>
          <w:sz w:val="18"/>
          <w:szCs w:val="18"/>
        </w:rPr>
        <w:t>.  Порядок разрешения споров</w:t>
      </w:r>
    </w:p>
    <w:p w:rsidR="00100595" w:rsidRDefault="00100595" w:rsidP="00100595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>8.1. Все споры и разногласия разрешаются сторонами путём переговоров.</w:t>
      </w:r>
    </w:p>
    <w:p w:rsidR="00100595" w:rsidRDefault="00100595" w:rsidP="00100595">
      <w:pPr>
        <w:pStyle w:val="1"/>
        <w:jc w:val="both"/>
        <w:rPr>
          <w:b/>
          <w:sz w:val="18"/>
          <w:szCs w:val="18"/>
        </w:rPr>
      </w:pPr>
      <w:r>
        <w:rPr>
          <w:sz w:val="18"/>
          <w:szCs w:val="18"/>
        </w:rPr>
        <w:t>8.2. В случае невозможности разрешения разногласий путём переговоров стороны руководствуются действующим законодательством Российской Федерации.</w:t>
      </w:r>
    </w:p>
    <w:p w:rsidR="00100595" w:rsidRDefault="00100595" w:rsidP="00100595">
      <w:pPr>
        <w:pStyle w:val="1"/>
        <w:jc w:val="center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>IX</w:t>
      </w:r>
      <w:r>
        <w:rPr>
          <w:b/>
          <w:sz w:val="18"/>
          <w:szCs w:val="18"/>
        </w:rPr>
        <w:t>. Срок действия договора</w:t>
      </w:r>
    </w:p>
    <w:p w:rsidR="00100595" w:rsidRDefault="00100595" w:rsidP="00100595">
      <w:pPr>
        <w:pStyle w:val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9.1. Срок действия договора с _______________ </w:t>
      </w:r>
      <w:proofErr w:type="gramStart"/>
      <w:r>
        <w:rPr>
          <w:sz w:val="18"/>
          <w:szCs w:val="18"/>
        </w:rPr>
        <w:t xml:space="preserve">по  </w:t>
      </w:r>
      <w:r>
        <w:rPr>
          <w:sz w:val="18"/>
          <w:szCs w:val="18"/>
          <w:u w:val="single"/>
        </w:rPr>
        <w:t>_</w:t>
      </w:r>
      <w:proofErr w:type="gramEnd"/>
      <w:r>
        <w:rPr>
          <w:sz w:val="18"/>
          <w:szCs w:val="18"/>
          <w:u w:val="single"/>
        </w:rPr>
        <w:t>_______________________________________________</w:t>
      </w:r>
    </w:p>
    <w:p w:rsidR="00100595" w:rsidRDefault="00100595" w:rsidP="00100595">
      <w:pPr>
        <w:pStyle w:val="1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9.2. В период действия настоящего договора, он может быть расторгнут (по основаниям, предусмотренным законодательством, настоящим договором, а также по соглашению сторон), а также изменён по соглашению сторон. </w:t>
      </w:r>
    </w:p>
    <w:p w:rsidR="00100595" w:rsidRDefault="00100595" w:rsidP="00100595">
      <w:pPr>
        <w:pStyle w:val="1"/>
        <w:jc w:val="center"/>
        <w:rPr>
          <w:b/>
          <w:sz w:val="18"/>
          <w:szCs w:val="18"/>
        </w:rPr>
      </w:pPr>
    </w:p>
    <w:p w:rsidR="00100595" w:rsidRDefault="00100595" w:rsidP="00100595">
      <w:pPr>
        <w:pStyle w:val="1"/>
        <w:jc w:val="center"/>
        <w:rPr>
          <w:bCs/>
          <w:sz w:val="18"/>
          <w:szCs w:val="18"/>
        </w:rPr>
      </w:pPr>
      <w:r>
        <w:rPr>
          <w:b/>
          <w:sz w:val="18"/>
          <w:szCs w:val="18"/>
          <w:lang w:val="en-US"/>
        </w:rPr>
        <w:t xml:space="preserve">X.  </w:t>
      </w:r>
      <w:r>
        <w:rPr>
          <w:b/>
          <w:sz w:val="18"/>
          <w:szCs w:val="18"/>
        </w:rPr>
        <w:t>Прочие условия</w:t>
      </w:r>
    </w:p>
    <w:p w:rsidR="00100595" w:rsidRDefault="00100595" w:rsidP="00100595">
      <w:pPr>
        <w:pStyle w:val="1"/>
        <w:numPr>
          <w:ilvl w:val="1"/>
          <w:numId w:val="6"/>
        </w:numPr>
        <w:tabs>
          <w:tab w:val="num" w:pos="0"/>
        </w:tabs>
        <w:ind w:left="0" w:firstLine="0"/>
        <w:jc w:val="both"/>
        <w:rPr>
          <w:sz w:val="18"/>
          <w:szCs w:val="18"/>
        </w:rPr>
      </w:pPr>
      <w:r>
        <w:rPr>
          <w:bCs/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МОБУ СОШ №88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им.Героя</w:t>
      </w:r>
      <w:proofErr w:type="spellEnd"/>
      <w:r>
        <w:rPr>
          <w:sz w:val="18"/>
          <w:szCs w:val="18"/>
        </w:rPr>
        <w:t xml:space="preserve"> Советского Союза Баграмяна И.Х.</w:t>
      </w:r>
      <w:r>
        <w:rPr>
          <w:bCs/>
          <w:sz w:val="18"/>
          <w:szCs w:val="18"/>
        </w:rPr>
        <w:t xml:space="preserve">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100595" w:rsidRDefault="00100595" w:rsidP="00100595">
      <w:pPr>
        <w:rPr>
          <w:sz w:val="18"/>
          <w:szCs w:val="18"/>
        </w:rPr>
      </w:pPr>
      <w:r>
        <w:rPr>
          <w:sz w:val="18"/>
          <w:szCs w:val="18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100595" w:rsidRDefault="00100595" w:rsidP="00100595">
      <w:pPr>
        <w:pStyle w:val="1"/>
        <w:numPr>
          <w:ilvl w:val="1"/>
          <w:numId w:val="6"/>
        </w:numPr>
        <w:tabs>
          <w:tab w:val="num" w:pos="142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100595" w:rsidRDefault="00100595" w:rsidP="00100595">
      <w:pPr>
        <w:pStyle w:val="1"/>
        <w:jc w:val="both"/>
        <w:rPr>
          <w:b/>
          <w:sz w:val="18"/>
          <w:szCs w:val="18"/>
        </w:rPr>
      </w:pPr>
    </w:p>
    <w:p w:rsidR="00100595" w:rsidRDefault="00100595" w:rsidP="00100595">
      <w:pPr>
        <w:pStyle w:val="1"/>
        <w:jc w:val="both"/>
        <w:rPr>
          <w:b/>
          <w:sz w:val="18"/>
          <w:szCs w:val="18"/>
        </w:rPr>
      </w:pPr>
    </w:p>
    <w:p w:rsidR="00100595" w:rsidRDefault="00100595" w:rsidP="00100595">
      <w:pPr>
        <w:pStyle w:val="1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6"/>
        <w:gridCol w:w="4925"/>
      </w:tblGrid>
      <w:tr w:rsidR="00100595" w:rsidTr="00100595">
        <w:tc>
          <w:tcPr>
            <w:tcW w:w="4646" w:type="dxa"/>
            <w:hideMark/>
          </w:tcPr>
          <w:p w:rsidR="00100595" w:rsidRDefault="00100595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Исполнитель:</w:t>
            </w:r>
          </w:p>
          <w:p w:rsidR="00100595" w:rsidRDefault="00100595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Муниципальное общеобразовательное бюджетное учреждение средняя общеобразовательная школа  №88 г. Сочи имени Героя Советского Союза Баграмяна И.Х.</w:t>
            </w:r>
          </w:p>
        </w:tc>
        <w:tc>
          <w:tcPr>
            <w:tcW w:w="4925" w:type="dxa"/>
            <w:hideMark/>
          </w:tcPr>
          <w:p w:rsidR="00100595" w:rsidRDefault="00100595">
            <w:pPr>
              <w:pStyle w:val="1"/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Заказчик:</w:t>
            </w:r>
            <w:r>
              <w:rPr>
                <w:sz w:val="18"/>
                <w:szCs w:val="18"/>
              </w:rPr>
              <w:t xml:space="preserve"> _______________________________________</w:t>
            </w:r>
          </w:p>
          <w:p w:rsidR="00100595" w:rsidRDefault="00100595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(фамилия, имя, отчество родителя)</w:t>
            </w:r>
          </w:p>
          <w:p w:rsidR="00100595" w:rsidRDefault="00100595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</w:tc>
      </w:tr>
      <w:tr w:rsidR="00100595" w:rsidTr="00100595">
        <w:trPr>
          <w:trHeight w:val="576"/>
        </w:trPr>
        <w:tc>
          <w:tcPr>
            <w:tcW w:w="46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0595" w:rsidRDefault="00100595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Адрес: 354213, город Сочи,  село </w:t>
            </w:r>
            <w:proofErr w:type="spellStart"/>
            <w:r>
              <w:rPr>
                <w:sz w:val="18"/>
                <w:szCs w:val="18"/>
              </w:rPr>
              <w:t>Беранда</w:t>
            </w:r>
            <w:proofErr w:type="spellEnd"/>
            <w:r>
              <w:rPr>
                <w:sz w:val="18"/>
                <w:szCs w:val="18"/>
              </w:rPr>
              <w:t>, ул. Араратская, дом 16.</w:t>
            </w:r>
          </w:p>
        </w:tc>
        <w:tc>
          <w:tcPr>
            <w:tcW w:w="4925" w:type="dxa"/>
            <w:vMerge w:val="restart"/>
            <w:hideMark/>
          </w:tcPr>
          <w:p w:rsidR="00100595" w:rsidRDefault="00100595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 _______________________________</w:t>
            </w:r>
          </w:p>
          <w:p w:rsidR="00100595" w:rsidRDefault="00100595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 ________________________________</w:t>
            </w:r>
          </w:p>
          <w:p w:rsidR="00100595" w:rsidRDefault="00100595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________________________________</w:t>
            </w:r>
          </w:p>
          <w:p w:rsidR="00100595" w:rsidRDefault="00100595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</w:t>
            </w:r>
          </w:p>
          <w:p w:rsidR="00100595" w:rsidRDefault="00100595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</w:tc>
      </w:tr>
      <w:tr w:rsidR="00100595" w:rsidTr="00100595">
        <w:trPr>
          <w:trHeight w:val="804"/>
        </w:trPr>
        <w:tc>
          <w:tcPr>
            <w:tcW w:w="46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00595" w:rsidRDefault="001005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2318021687    </w:t>
            </w:r>
            <w:proofErr w:type="gramStart"/>
            <w:r>
              <w:rPr>
                <w:sz w:val="18"/>
                <w:szCs w:val="18"/>
              </w:rPr>
              <w:t>КПП  231801001</w:t>
            </w:r>
            <w:proofErr w:type="gramEnd"/>
            <w:r>
              <w:rPr>
                <w:sz w:val="18"/>
                <w:szCs w:val="18"/>
              </w:rPr>
              <w:t xml:space="preserve"> БИК 040396000</w:t>
            </w:r>
          </w:p>
          <w:p w:rsidR="00100595" w:rsidRDefault="001005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    925.51.208.0 в ДФБ   администрации </w:t>
            </w:r>
          </w:p>
          <w:p w:rsidR="00100595" w:rsidRDefault="001005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Сочи</w:t>
            </w:r>
          </w:p>
          <w:p w:rsidR="00100595" w:rsidRDefault="0010059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Р/счёт 40701810600003000001 в РКЦ города Сочи      </w:t>
            </w:r>
          </w:p>
        </w:tc>
        <w:tc>
          <w:tcPr>
            <w:tcW w:w="4925" w:type="dxa"/>
            <w:vMerge/>
            <w:vAlign w:val="center"/>
            <w:hideMark/>
          </w:tcPr>
          <w:p w:rsidR="00100595" w:rsidRDefault="00100595">
            <w:pPr>
              <w:suppressAutoHyphens w:val="0"/>
              <w:spacing w:line="276" w:lineRule="auto"/>
              <w:rPr>
                <w:sz w:val="18"/>
                <w:szCs w:val="18"/>
              </w:rPr>
            </w:pPr>
          </w:p>
        </w:tc>
      </w:tr>
      <w:tr w:rsidR="00100595" w:rsidTr="00100595">
        <w:tc>
          <w:tcPr>
            <w:tcW w:w="4646" w:type="dxa"/>
          </w:tcPr>
          <w:p w:rsidR="00100595" w:rsidRDefault="00100595">
            <w:pPr>
              <w:pStyle w:val="1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Директор МОБУ СОШ № 88 </w:t>
            </w:r>
            <w:proofErr w:type="gramStart"/>
            <w:r>
              <w:rPr>
                <w:sz w:val="18"/>
                <w:szCs w:val="18"/>
              </w:rPr>
              <w:t>г .Сочи</w:t>
            </w:r>
            <w:proofErr w:type="gramEnd"/>
            <w:r>
              <w:rPr>
                <w:sz w:val="18"/>
                <w:szCs w:val="18"/>
              </w:rPr>
              <w:t xml:space="preserve"> им. Героя Советского Союза Баграмяна И.Х.</w:t>
            </w:r>
          </w:p>
          <w:p w:rsidR="00100595" w:rsidRDefault="00100595">
            <w:pPr>
              <w:pStyle w:val="1"/>
              <w:jc w:val="both"/>
              <w:rPr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18"/>
                <w:u w:val="single"/>
              </w:rPr>
              <w:t>Узунян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 К.А.</w:t>
            </w:r>
          </w:p>
          <w:p w:rsidR="00100595" w:rsidRDefault="00100595">
            <w:pPr>
              <w:pStyle w:val="1"/>
              <w:jc w:val="both"/>
              <w:rPr>
                <w:b/>
                <w:sz w:val="18"/>
                <w:szCs w:val="18"/>
              </w:rPr>
            </w:pPr>
          </w:p>
          <w:p w:rsidR="00100595" w:rsidRDefault="00100595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«___» _______________ 202___ г.</w:t>
            </w:r>
          </w:p>
          <w:p w:rsidR="00100595" w:rsidRDefault="00100595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  <w:tc>
          <w:tcPr>
            <w:tcW w:w="4925" w:type="dxa"/>
          </w:tcPr>
          <w:p w:rsidR="00100595" w:rsidRDefault="00100595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Телефон: ______________________________ </w:t>
            </w:r>
          </w:p>
          <w:p w:rsidR="00100595" w:rsidRDefault="00100595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(подпись </w:t>
            </w:r>
            <w:proofErr w:type="gramStart"/>
            <w:r>
              <w:rPr>
                <w:i/>
                <w:sz w:val="18"/>
                <w:szCs w:val="18"/>
              </w:rPr>
              <w:t>Родителя)_</w:t>
            </w:r>
            <w:proofErr w:type="gramEnd"/>
            <w:r>
              <w:rPr>
                <w:i/>
                <w:sz w:val="18"/>
                <w:szCs w:val="18"/>
              </w:rPr>
              <w:t>____________________</w:t>
            </w:r>
          </w:p>
          <w:p w:rsidR="00100595" w:rsidRDefault="00100595">
            <w:pPr>
              <w:pStyle w:val="1"/>
              <w:jc w:val="both"/>
              <w:rPr>
                <w:sz w:val="18"/>
                <w:szCs w:val="18"/>
              </w:rPr>
            </w:pPr>
          </w:p>
          <w:p w:rsidR="00100595" w:rsidRDefault="00100595">
            <w:pPr>
              <w:pStyle w:val="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 ______ 202_ г.</w:t>
            </w:r>
          </w:p>
        </w:tc>
      </w:tr>
    </w:tbl>
    <w:p w:rsidR="00100595" w:rsidRDefault="00100595" w:rsidP="00100595">
      <w:pPr>
        <w:pStyle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Отметка о получении второго экземпляра</w:t>
      </w:r>
    </w:p>
    <w:p w:rsidR="00100595" w:rsidRDefault="00100595" w:rsidP="00100595">
      <w:pPr>
        <w:pStyle w:val="1"/>
        <w:rPr>
          <w:sz w:val="18"/>
          <w:szCs w:val="18"/>
        </w:rPr>
      </w:pPr>
    </w:p>
    <w:p w:rsidR="00100595" w:rsidRDefault="00100595" w:rsidP="00100595">
      <w:pPr>
        <w:pStyle w:val="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_________________________________</w:t>
      </w:r>
    </w:p>
    <w:p w:rsidR="00100595" w:rsidRDefault="00100595" w:rsidP="00100595">
      <w:pPr>
        <w:pStyle w:val="1"/>
        <w:rPr>
          <w:sz w:val="18"/>
          <w:szCs w:val="18"/>
        </w:rPr>
      </w:pPr>
    </w:p>
    <w:p w:rsidR="00100595" w:rsidRDefault="00100595" w:rsidP="00100595">
      <w:pPr>
        <w:pStyle w:val="1"/>
        <w:rPr>
          <w:sz w:val="18"/>
          <w:szCs w:val="18"/>
        </w:rPr>
      </w:pPr>
    </w:p>
    <w:p w:rsidR="00100595" w:rsidRDefault="00100595" w:rsidP="00100595">
      <w:pPr>
        <w:pStyle w:val="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</w:t>
      </w:r>
      <w:proofErr w:type="gramStart"/>
      <w:r>
        <w:rPr>
          <w:sz w:val="18"/>
          <w:szCs w:val="18"/>
        </w:rPr>
        <w:t>Родитель:_</w:t>
      </w:r>
      <w:proofErr w:type="gramEnd"/>
      <w:r>
        <w:rPr>
          <w:sz w:val="18"/>
          <w:szCs w:val="18"/>
        </w:rPr>
        <w:t>________________________</w:t>
      </w:r>
    </w:p>
    <w:p w:rsidR="00100595" w:rsidRDefault="00100595" w:rsidP="00100595">
      <w:pPr>
        <w:pStyle w:val="1"/>
        <w:jc w:val="center"/>
        <w:rPr>
          <w:sz w:val="18"/>
          <w:szCs w:val="18"/>
        </w:rPr>
      </w:pPr>
    </w:p>
    <w:p w:rsidR="00100595" w:rsidRDefault="00100595" w:rsidP="00100595">
      <w:pPr>
        <w:pStyle w:val="1"/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Дата _________         подпись ______________</w:t>
      </w:r>
    </w:p>
    <w:p w:rsidR="00064C93" w:rsidRDefault="00100595">
      <w:bookmarkStart w:id="0" w:name="_GoBack"/>
      <w:bookmarkEnd w:id="0"/>
    </w:p>
    <w:sectPr w:rsidR="0006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67B7AE3"/>
    <w:multiLevelType w:val="multilevel"/>
    <w:tmpl w:val="B76050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5" w15:restartNumberingAfterBreak="0">
    <w:nsid w:val="57F75ACF"/>
    <w:multiLevelType w:val="multilevel"/>
    <w:tmpl w:val="E708CA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53"/>
    <w:rsid w:val="00100595"/>
    <w:rsid w:val="0033343E"/>
    <w:rsid w:val="008A6C8B"/>
    <w:rsid w:val="00B1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C81CE-65B8-4C19-A32C-080F2232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9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0595"/>
    <w:rPr>
      <w:color w:val="000080"/>
      <w:u w:val="single"/>
    </w:rPr>
  </w:style>
  <w:style w:type="paragraph" w:customStyle="1" w:styleId="1">
    <w:name w:val="Без интервала1"/>
    <w:rsid w:val="0010059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064072.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3463</Words>
  <Characters>19743</Characters>
  <Application>Microsoft Office Word</Application>
  <DocSecurity>0</DocSecurity>
  <Lines>164</Lines>
  <Paragraphs>46</Paragraphs>
  <ScaleCrop>false</ScaleCrop>
  <Company/>
  <LinksUpToDate>false</LinksUpToDate>
  <CharactersWithSpaces>23160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3</cp:revision>
  <dcterms:created xsi:type="dcterms:W3CDTF">2021-01-21T10:25:00Z</dcterms:created>
  <dcterms:modified xsi:type="dcterms:W3CDTF">2021-01-21T10:26:00Z</dcterms:modified>
</cp:coreProperties>
</file>